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265" w:rsidRDefault="00EB5265" w:rsidP="00412766">
      <w:pPr>
        <w:tabs>
          <w:tab w:val="left" w:pos="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B5265" w:rsidRPr="00412766" w:rsidRDefault="00EB5265" w:rsidP="00412766">
      <w:pPr>
        <w:jc w:val="center"/>
        <w:rPr>
          <w:rFonts w:ascii="Times New Roman" w:hAnsi="Times New Roman"/>
          <w:b/>
          <w:sz w:val="28"/>
          <w:szCs w:val="28"/>
        </w:rPr>
      </w:pPr>
      <w:r w:rsidRPr="00412766">
        <w:rPr>
          <w:rFonts w:ascii="Times New Roman" w:hAnsi="Times New Roman"/>
          <w:b/>
          <w:sz w:val="28"/>
          <w:szCs w:val="28"/>
        </w:rPr>
        <w:t>Аннотация к рабочей программе по русскому языку (5-9 классы)</w:t>
      </w:r>
    </w:p>
    <w:p w:rsidR="00EB5265" w:rsidRPr="00412766" w:rsidRDefault="00EB5265" w:rsidP="004127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412766">
        <w:rPr>
          <w:rFonts w:ascii="Times New Roman" w:hAnsi="Times New Roman"/>
          <w:sz w:val="28"/>
          <w:szCs w:val="28"/>
        </w:rPr>
        <w:t xml:space="preserve">Настоящая рабочая программа по русскому языку для основной общеобразовательной школы (5–9 классы) составлена в соответствии с требованиями Федерального компонента Государственных образовательных стандартов общего образования приказ Министерства образования РФ №1089 от 05.03.2004 года « 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 </w:t>
      </w:r>
    </w:p>
    <w:p w:rsidR="00EB5265" w:rsidRPr="00412766" w:rsidRDefault="00EB5265" w:rsidP="004127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412766">
        <w:rPr>
          <w:rFonts w:ascii="Times New Roman" w:hAnsi="Times New Roman"/>
          <w:sz w:val="28"/>
          <w:szCs w:val="28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стандартом.</w:t>
      </w:r>
    </w:p>
    <w:p w:rsidR="00EB5265" w:rsidRPr="00412766" w:rsidRDefault="00EB5265" w:rsidP="004127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412766">
        <w:rPr>
          <w:rFonts w:ascii="Times New Roman" w:hAnsi="Times New Roman"/>
          <w:sz w:val="28"/>
          <w:szCs w:val="28"/>
        </w:rPr>
        <w:t xml:space="preserve">Рабочая программа по русскому языку в 5- 9 классах составлена на основе Федерального базисного учебного плана (утверждён приказом Минобразования РФ № 1312 от 9 марта 2004 года), программы по русскому языку для общеобразовательных школ (5-9 классы), автор программы М.Т.Баранов, Т.А.Ладыженская, Н.М.Шанский. Программа рекомендована Министерством образования и науки Российской Федерации, Москва, «Просвещение», 2008 и учебников для общеобразовательных учреждений под редакцией М.Т.Баранова, Т.А.Ладыженской, Н.М.Шанского, Л.А.Тростенцовой, А.Д.Дейкиной , О.М.Александровой ( «Русский язык 5, 6, 7,8, 9 кл», Москва, «Просвещение», 2012г ) УМК, в целом, позволяет реализовать цели языкового образования, сформировать ведущие компетенции языкового образования, обеспечивает уровень подготовки учащихся в соответствии с предъявляемыми требованиями. </w:t>
      </w:r>
    </w:p>
    <w:p w:rsidR="00EB5265" w:rsidRPr="00412766" w:rsidRDefault="00EB5265" w:rsidP="004127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412766">
        <w:rPr>
          <w:rFonts w:ascii="Times New Roman" w:hAnsi="Times New Roman"/>
          <w:sz w:val="28"/>
          <w:szCs w:val="28"/>
        </w:rPr>
        <w:t xml:space="preserve">Учебно-методический комплекс под редакцией Т.А.Ладыженской и др. не нарушает преемственности, имеет завершенную линию и соответствует целям и задачам обновленного содержания языкового образования в условиях перехода на новый образовательный стандарт. </w:t>
      </w:r>
    </w:p>
    <w:p w:rsidR="00EB5265" w:rsidRPr="00412766" w:rsidRDefault="00EB5265" w:rsidP="004127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</w:t>
      </w:r>
      <w:r w:rsidRPr="00412766">
        <w:rPr>
          <w:rFonts w:ascii="Times New Roman" w:hAnsi="Times New Roman"/>
          <w:sz w:val="28"/>
          <w:szCs w:val="28"/>
        </w:rPr>
        <w:t xml:space="preserve">Основные цели преподавания русского языка состоят в следующем: -формирование языковой, коммуникативной и лингвистической компетенции учащихся; -формирование у учащихся на базе усвоения ими определенной системы знаний о языке умений и навыков полноценно, грамотно пользоваться русским языком в своей речевой практике; -воспитание бережного отношения к языку; -стремление к самосовершенствованию в области языковой подготовки и культуры речевого общения. </w:t>
      </w:r>
    </w:p>
    <w:p w:rsidR="00EB5265" w:rsidRPr="00412766" w:rsidRDefault="00EB5265" w:rsidP="004127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412766">
        <w:rPr>
          <w:rFonts w:ascii="Times New Roman" w:hAnsi="Times New Roman"/>
          <w:sz w:val="28"/>
          <w:szCs w:val="28"/>
        </w:rPr>
        <w:t>Эти цели обуславливают следующие задачи: 1) дать учащимся представление о роли языка в жизни общества, о языке как развивающемся явлении, о месте русского языка в современном мире, о его богатстве и выразительности; 2) обеспечить усвоение определенного круга знаний из области фонетики, графики, орфоэпии, орфографии, лексики, морфемики, словообразования, морфологии, синтаксиса, пунктуации, стилистики, а также формирование умений применять эти знания на практике; 3) развивать речь учащихся: обогащать их активный и пассивный запас слов, грамматический строй речи; 4) способствовать усвоению норм литературного языка, формированию и совершенствованию умений и навыков грамотного и свободного владения устной и письменной речью; 5) формировать и совершенствовать орфографические и пунктуационные умения и навыки. Материал курса русского языка по классам располагается следующим образом: в 5,6 и 7 классах изучаются фонетика и графика, лексика и фразеология, морфемика и словообразование, морфология и орфография.  Систематический курс синтаксиса изучается в 8 и 9 классах.</w:t>
      </w:r>
    </w:p>
    <w:p w:rsidR="00EB5265" w:rsidRPr="00412766" w:rsidRDefault="00EB5265" w:rsidP="00412766">
      <w:pPr>
        <w:rPr>
          <w:rFonts w:ascii="Times New Roman" w:hAnsi="Times New Roman"/>
          <w:sz w:val="28"/>
          <w:szCs w:val="28"/>
        </w:rPr>
      </w:pPr>
      <w:r w:rsidRPr="00412766">
        <w:rPr>
          <w:rFonts w:ascii="Times New Roman" w:hAnsi="Times New Roman"/>
          <w:sz w:val="28"/>
          <w:szCs w:val="28"/>
        </w:rPr>
        <w:t xml:space="preserve">Материал расположен с учетом возрастных возможностей учащихся. </w:t>
      </w:r>
    </w:p>
    <w:p w:rsidR="00EB5265" w:rsidRPr="00412766" w:rsidRDefault="00EB5265" w:rsidP="00412766">
      <w:pPr>
        <w:rPr>
          <w:rFonts w:ascii="Times New Roman" w:hAnsi="Times New Roman"/>
          <w:sz w:val="28"/>
          <w:szCs w:val="28"/>
        </w:rPr>
      </w:pPr>
      <w:r w:rsidRPr="00412766">
        <w:rPr>
          <w:rFonts w:ascii="Times New Roman" w:hAnsi="Times New Roman"/>
          <w:sz w:val="28"/>
          <w:szCs w:val="28"/>
        </w:rPr>
        <w:t xml:space="preserve">Работа по культуре речи рассредоточена по всем классам. </w:t>
      </w:r>
    </w:p>
    <w:p w:rsidR="00EB5265" w:rsidRPr="00412766" w:rsidRDefault="00EB5265" w:rsidP="00412766">
      <w:pPr>
        <w:rPr>
          <w:rFonts w:ascii="Times New Roman" w:hAnsi="Times New Roman"/>
          <w:sz w:val="28"/>
          <w:szCs w:val="28"/>
        </w:rPr>
      </w:pPr>
      <w:r w:rsidRPr="00412766">
        <w:rPr>
          <w:rFonts w:ascii="Times New Roman" w:hAnsi="Times New Roman"/>
          <w:sz w:val="28"/>
          <w:szCs w:val="28"/>
        </w:rPr>
        <w:t>В каждом классе предусмотрены вводные уроки о русском языке, раскрывающие роль и значение русского языка в нашей стране и за её пределами.</w:t>
      </w:r>
    </w:p>
    <w:p w:rsidR="00EB5265" w:rsidRPr="00412766" w:rsidRDefault="00EB5265" w:rsidP="00412766">
      <w:pPr>
        <w:rPr>
          <w:rFonts w:ascii="Times New Roman" w:hAnsi="Times New Roman"/>
          <w:sz w:val="28"/>
          <w:szCs w:val="28"/>
        </w:rPr>
      </w:pPr>
      <w:r w:rsidRPr="00412766">
        <w:rPr>
          <w:rFonts w:ascii="Times New Roman" w:hAnsi="Times New Roman"/>
          <w:sz w:val="28"/>
          <w:szCs w:val="28"/>
        </w:rPr>
        <w:t xml:space="preserve">В начале и конце года в каждом классе выделяются часы для повторения.  </w:t>
      </w:r>
    </w:p>
    <w:p w:rsidR="00EB5265" w:rsidRPr="00412766" w:rsidRDefault="00EB5265" w:rsidP="00412766">
      <w:pPr>
        <w:rPr>
          <w:rFonts w:ascii="Times New Roman" w:hAnsi="Times New Roman"/>
          <w:sz w:val="28"/>
          <w:szCs w:val="28"/>
        </w:rPr>
      </w:pPr>
      <w:r w:rsidRPr="00412766">
        <w:rPr>
          <w:rFonts w:ascii="Times New Roman" w:hAnsi="Times New Roman"/>
          <w:sz w:val="28"/>
          <w:szCs w:val="28"/>
        </w:rPr>
        <w:t xml:space="preserve">Темы по развитию речи пропорционально распределены между грамматическим материалом. </w:t>
      </w:r>
    </w:p>
    <w:p w:rsidR="00EB5265" w:rsidRPr="00412766" w:rsidRDefault="00EB5265" w:rsidP="00412766">
      <w:pPr>
        <w:rPr>
          <w:rFonts w:ascii="Times New Roman" w:hAnsi="Times New Roman"/>
          <w:sz w:val="28"/>
          <w:szCs w:val="28"/>
        </w:rPr>
      </w:pPr>
      <w:r w:rsidRPr="00412766">
        <w:rPr>
          <w:rFonts w:ascii="Times New Roman" w:hAnsi="Times New Roman"/>
          <w:sz w:val="28"/>
          <w:szCs w:val="28"/>
        </w:rPr>
        <w:lastRenderedPageBreak/>
        <w:t>Распределение часов по классам: - 5 класс–175 ч. в год (5 ч. в неделю) - 6 класс – 204ч. в год (6 ч. в неделю) - 7 класс - 136ч. в год (4 ч. в неделю)- 8 класс – 102 ч. в год (3 ч. в неделю) - 9 класс - 68 ч. в год (2часа в неделю) Данная программа включает базовые знания и умения, которыми должны овладеть все учащиеся общеобразовательной школы.</w:t>
      </w:r>
    </w:p>
    <w:p w:rsidR="00EB5265" w:rsidRPr="00412766" w:rsidRDefault="00EB5265" w:rsidP="00412766">
      <w:pPr>
        <w:rPr>
          <w:rFonts w:ascii="Times New Roman" w:hAnsi="Times New Roman"/>
          <w:sz w:val="28"/>
          <w:szCs w:val="28"/>
        </w:rPr>
      </w:pPr>
      <w:r w:rsidRPr="00412766">
        <w:rPr>
          <w:rFonts w:ascii="Times New Roman" w:hAnsi="Times New Roman"/>
          <w:sz w:val="28"/>
          <w:szCs w:val="28"/>
        </w:rPr>
        <w:t xml:space="preserve">ТРЕБОВАНИЯ К УРОВНЮ ПОДГОТОВКИ ВЫПУСКНИКОВ РУССКИЙ ЯЗЫК В ОБРАЗОВАТЕЛЬНОМ УЧРЕЖДЕНИИ С РОДНЫМ (НЕРУССКИМ) ЯЗЫКОМ ОБУЧЕНИЯ </w:t>
      </w:r>
    </w:p>
    <w:p w:rsidR="00EB5265" w:rsidRPr="00412766" w:rsidRDefault="00EB5265" w:rsidP="00412766">
      <w:pPr>
        <w:rPr>
          <w:rFonts w:ascii="Times New Roman" w:hAnsi="Times New Roman"/>
          <w:sz w:val="28"/>
          <w:szCs w:val="28"/>
        </w:rPr>
      </w:pPr>
      <w:r w:rsidRPr="00412766">
        <w:rPr>
          <w:rFonts w:ascii="Times New Roman" w:hAnsi="Times New Roman"/>
          <w:sz w:val="28"/>
          <w:szCs w:val="28"/>
        </w:rPr>
        <w:t xml:space="preserve">               В результате изучения русского языка ученик должен знать/понимать  основные единицы языка и их признаки;</w:t>
      </w:r>
    </w:p>
    <w:p w:rsidR="00EB5265" w:rsidRPr="00412766" w:rsidRDefault="00EB5265" w:rsidP="00412766">
      <w:pPr>
        <w:rPr>
          <w:rFonts w:ascii="Times New Roman" w:hAnsi="Times New Roman"/>
          <w:sz w:val="28"/>
          <w:szCs w:val="28"/>
        </w:rPr>
      </w:pPr>
      <w:r w:rsidRPr="00412766">
        <w:rPr>
          <w:rFonts w:ascii="Times New Roman" w:hAnsi="Times New Roman"/>
          <w:sz w:val="28"/>
          <w:szCs w:val="28"/>
        </w:rPr>
        <w:sym w:font="Symbol" w:char="F0B7"/>
      </w:r>
      <w:r w:rsidRPr="00412766">
        <w:rPr>
          <w:rFonts w:ascii="Times New Roman" w:hAnsi="Times New Roman"/>
          <w:sz w:val="28"/>
          <w:szCs w:val="28"/>
        </w:rPr>
        <w:t xml:space="preserve">  смысл понятий: речь устная и письменная; диалог и монолог; ситуация речевого</w:t>
      </w:r>
      <w:r w:rsidRPr="00412766">
        <w:rPr>
          <w:rFonts w:ascii="Times New Roman" w:hAnsi="Times New Roman"/>
          <w:sz w:val="28"/>
          <w:szCs w:val="28"/>
        </w:rPr>
        <w:sym w:font="Symbol" w:char="F0B7"/>
      </w:r>
      <w:r w:rsidRPr="00412766">
        <w:rPr>
          <w:rFonts w:ascii="Times New Roman" w:hAnsi="Times New Roman"/>
          <w:sz w:val="28"/>
          <w:szCs w:val="28"/>
        </w:rPr>
        <w:t xml:space="preserve"> общения; </w:t>
      </w:r>
    </w:p>
    <w:p w:rsidR="00EB5265" w:rsidRPr="00412766" w:rsidRDefault="00EB5265" w:rsidP="00412766">
      <w:pPr>
        <w:rPr>
          <w:rFonts w:ascii="Times New Roman" w:hAnsi="Times New Roman"/>
          <w:sz w:val="28"/>
          <w:szCs w:val="28"/>
        </w:rPr>
      </w:pPr>
      <w:r w:rsidRPr="00412766">
        <w:rPr>
          <w:rFonts w:ascii="Times New Roman" w:hAnsi="Times New Roman"/>
          <w:sz w:val="28"/>
          <w:szCs w:val="28"/>
        </w:rPr>
        <w:t>стили языка; текст;  основные нормы русского литературного языка (орфоэпические, лексические,</w:t>
      </w:r>
      <w:r w:rsidRPr="00412766">
        <w:rPr>
          <w:rFonts w:ascii="Times New Roman" w:hAnsi="Times New Roman"/>
          <w:sz w:val="28"/>
          <w:szCs w:val="28"/>
        </w:rPr>
        <w:sym w:font="Symbol" w:char="F0B7"/>
      </w:r>
      <w:r w:rsidRPr="00412766">
        <w:rPr>
          <w:rFonts w:ascii="Times New Roman" w:hAnsi="Times New Roman"/>
          <w:sz w:val="28"/>
          <w:szCs w:val="28"/>
        </w:rPr>
        <w:t xml:space="preserve"> грамматические, орфографические, пунктуационные), </w:t>
      </w:r>
    </w:p>
    <w:p w:rsidR="00EB5265" w:rsidRPr="00412766" w:rsidRDefault="00EB5265" w:rsidP="00412766">
      <w:pPr>
        <w:rPr>
          <w:rFonts w:ascii="Times New Roman" w:hAnsi="Times New Roman"/>
          <w:sz w:val="28"/>
          <w:szCs w:val="28"/>
        </w:rPr>
      </w:pPr>
      <w:r w:rsidRPr="00412766">
        <w:rPr>
          <w:rFonts w:ascii="Times New Roman" w:hAnsi="Times New Roman"/>
          <w:sz w:val="28"/>
          <w:szCs w:val="28"/>
        </w:rPr>
        <w:t>нормы речевого этикета;  основные особенности фонетической, лексической системы и грамматического строя</w:t>
      </w:r>
      <w:r w:rsidRPr="00412766">
        <w:rPr>
          <w:rFonts w:ascii="Times New Roman" w:hAnsi="Times New Roman"/>
          <w:sz w:val="28"/>
          <w:szCs w:val="28"/>
        </w:rPr>
        <w:sym w:font="Symbol" w:char="F0B7"/>
      </w:r>
      <w:r w:rsidRPr="00412766">
        <w:rPr>
          <w:rFonts w:ascii="Times New Roman" w:hAnsi="Times New Roman"/>
          <w:sz w:val="28"/>
          <w:szCs w:val="28"/>
        </w:rPr>
        <w:t xml:space="preserve"> русского языка; уметь </w:t>
      </w:r>
    </w:p>
    <w:p w:rsidR="00EB5265" w:rsidRPr="00412766" w:rsidRDefault="00EB5265" w:rsidP="00412766">
      <w:pPr>
        <w:rPr>
          <w:rFonts w:ascii="Times New Roman" w:hAnsi="Times New Roman"/>
          <w:sz w:val="28"/>
          <w:szCs w:val="28"/>
        </w:rPr>
      </w:pPr>
      <w:r w:rsidRPr="00412766">
        <w:rPr>
          <w:rFonts w:ascii="Times New Roman" w:hAnsi="Times New Roman"/>
          <w:sz w:val="28"/>
          <w:szCs w:val="28"/>
        </w:rPr>
        <w:t xml:space="preserve"> опознавать основные единицы языка, определять их особенности;</w:t>
      </w:r>
    </w:p>
    <w:p w:rsidR="00EB5265" w:rsidRPr="00412766" w:rsidRDefault="00EB5265" w:rsidP="00412766">
      <w:pPr>
        <w:rPr>
          <w:rFonts w:ascii="Times New Roman" w:hAnsi="Times New Roman"/>
          <w:sz w:val="28"/>
          <w:szCs w:val="28"/>
        </w:rPr>
      </w:pPr>
      <w:r w:rsidRPr="00412766">
        <w:rPr>
          <w:rFonts w:ascii="Times New Roman" w:hAnsi="Times New Roman"/>
          <w:sz w:val="28"/>
          <w:szCs w:val="28"/>
        </w:rPr>
        <w:sym w:font="Symbol" w:char="F0B7"/>
      </w:r>
      <w:r w:rsidRPr="00412766">
        <w:rPr>
          <w:rFonts w:ascii="Times New Roman" w:hAnsi="Times New Roman"/>
          <w:sz w:val="28"/>
          <w:szCs w:val="28"/>
        </w:rPr>
        <w:t xml:space="preserve">  различать разговорную речь, научный, публицистический, официально-деловой стили,</w:t>
      </w:r>
    </w:p>
    <w:p w:rsidR="00EB5265" w:rsidRPr="00412766" w:rsidRDefault="00EB5265" w:rsidP="00412766">
      <w:pPr>
        <w:rPr>
          <w:rFonts w:ascii="Times New Roman" w:hAnsi="Times New Roman"/>
          <w:sz w:val="28"/>
          <w:szCs w:val="28"/>
        </w:rPr>
      </w:pPr>
      <w:r w:rsidRPr="00412766">
        <w:rPr>
          <w:rFonts w:ascii="Times New Roman" w:hAnsi="Times New Roman"/>
          <w:sz w:val="28"/>
          <w:szCs w:val="28"/>
        </w:rPr>
        <w:sym w:font="Symbol" w:char="F0B7"/>
      </w:r>
      <w:r w:rsidRPr="00412766">
        <w:rPr>
          <w:rFonts w:ascii="Times New Roman" w:hAnsi="Times New Roman"/>
          <w:sz w:val="28"/>
          <w:szCs w:val="28"/>
        </w:rPr>
        <w:t xml:space="preserve"> язык художественной литературы;  определять тему, основную мысль, функционально-смысловой тип и стиль текста;</w:t>
      </w:r>
      <w:r w:rsidRPr="00412766">
        <w:rPr>
          <w:rFonts w:ascii="Times New Roman" w:hAnsi="Times New Roman"/>
          <w:sz w:val="28"/>
          <w:szCs w:val="28"/>
        </w:rPr>
        <w:sym w:font="Symbol" w:char="F0B7"/>
      </w:r>
      <w:r w:rsidRPr="00412766">
        <w:rPr>
          <w:rFonts w:ascii="Times New Roman" w:hAnsi="Times New Roman"/>
          <w:sz w:val="28"/>
          <w:szCs w:val="28"/>
        </w:rPr>
        <w:t xml:space="preserve"> анализировать его структуру и языковые особенности;  выявлять и исправлять ошибки в произношении и употреблении слов, словосочетаний,</w:t>
      </w:r>
      <w:r w:rsidRPr="00412766">
        <w:rPr>
          <w:rFonts w:ascii="Times New Roman" w:hAnsi="Times New Roman"/>
          <w:sz w:val="28"/>
          <w:szCs w:val="28"/>
        </w:rPr>
        <w:sym w:font="Symbol" w:char="F0B7"/>
      </w:r>
      <w:r w:rsidRPr="00412766">
        <w:rPr>
          <w:rFonts w:ascii="Times New Roman" w:hAnsi="Times New Roman"/>
          <w:sz w:val="28"/>
          <w:szCs w:val="28"/>
        </w:rPr>
        <w:t xml:space="preserve"> предложений, вызванные влиянием родного языка;  </w:t>
      </w:r>
    </w:p>
    <w:p w:rsidR="00EB5265" w:rsidRPr="00412766" w:rsidRDefault="00EB5265" w:rsidP="00412766">
      <w:pPr>
        <w:rPr>
          <w:rFonts w:ascii="Times New Roman" w:hAnsi="Times New Roman"/>
          <w:sz w:val="28"/>
          <w:szCs w:val="28"/>
        </w:rPr>
      </w:pPr>
      <w:r w:rsidRPr="00412766">
        <w:rPr>
          <w:rFonts w:ascii="Times New Roman" w:hAnsi="Times New Roman"/>
          <w:sz w:val="28"/>
          <w:szCs w:val="28"/>
        </w:rPr>
        <w:lastRenderedPageBreak/>
        <w:t>соблюдать основные орфоэпические, лексические, стилистические, правописные</w:t>
      </w:r>
      <w:r w:rsidRPr="00412766">
        <w:rPr>
          <w:rFonts w:ascii="Times New Roman" w:hAnsi="Times New Roman"/>
          <w:sz w:val="28"/>
          <w:szCs w:val="28"/>
        </w:rPr>
        <w:sym w:font="Symbol" w:char="F0B7"/>
      </w:r>
      <w:r w:rsidRPr="00412766">
        <w:rPr>
          <w:rFonts w:ascii="Times New Roman" w:hAnsi="Times New Roman"/>
          <w:sz w:val="28"/>
          <w:szCs w:val="28"/>
        </w:rPr>
        <w:t xml:space="preserve"> нормы русского литературного языка; нормы русского речевого этикета; аудирование и чтение  понимать информацию, предъявляемую на слух в нормальном темпе (речь диктора</w:t>
      </w:r>
      <w:r w:rsidRPr="00412766">
        <w:rPr>
          <w:rFonts w:ascii="Times New Roman" w:hAnsi="Times New Roman"/>
          <w:sz w:val="28"/>
          <w:szCs w:val="28"/>
        </w:rPr>
        <w:sym w:font="Symbol" w:char="F0B7"/>
      </w:r>
      <w:r w:rsidRPr="00412766">
        <w:rPr>
          <w:rFonts w:ascii="Times New Roman" w:hAnsi="Times New Roman"/>
          <w:sz w:val="28"/>
          <w:szCs w:val="28"/>
        </w:rPr>
        <w:t xml:space="preserve"> радио, телевидения, официального лица и др.); </w:t>
      </w:r>
    </w:p>
    <w:p w:rsidR="00EB5265" w:rsidRPr="00412766" w:rsidRDefault="00EB5265" w:rsidP="00412766">
      <w:pPr>
        <w:rPr>
          <w:rFonts w:ascii="Times New Roman" w:hAnsi="Times New Roman"/>
          <w:sz w:val="28"/>
          <w:szCs w:val="28"/>
        </w:rPr>
      </w:pPr>
      <w:r w:rsidRPr="00412766">
        <w:rPr>
          <w:rFonts w:ascii="Times New Roman" w:hAnsi="Times New Roman"/>
          <w:sz w:val="28"/>
          <w:szCs w:val="28"/>
        </w:rPr>
        <w:t xml:space="preserve"> читать тексты разных стилей и жанров; использовать разные виды чтения</w:t>
      </w:r>
      <w:r w:rsidRPr="00412766">
        <w:rPr>
          <w:rFonts w:ascii="Times New Roman" w:hAnsi="Times New Roman"/>
          <w:sz w:val="28"/>
          <w:szCs w:val="28"/>
        </w:rPr>
        <w:sym w:font="Symbol" w:char="F0B7"/>
      </w:r>
      <w:r w:rsidRPr="00412766">
        <w:rPr>
          <w:rFonts w:ascii="Times New Roman" w:hAnsi="Times New Roman"/>
          <w:sz w:val="28"/>
          <w:szCs w:val="28"/>
        </w:rPr>
        <w:t xml:space="preserve"> (ознакомительное, изучающее, просмотровое);  </w:t>
      </w:r>
    </w:p>
    <w:p w:rsidR="00EB5265" w:rsidRPr="00412766" w:rsidRDefault="00EB5265" w:rsidP="00412766">
      <w:pPr>
        <w:rPr>
          <w:rFonts w:ascii="Times New Roman" w:hAnsi="Times New Roman"/>
          <w:sz w:val="28"/>
          <w:szCs w:val="28"/>
        </w:rPr>
      </w:pPr>
      <w:r w:rsidRPr="00412766">
        <w:rPr>
          <w:rFonts w:ascii="Times New Roman" w:hAnsi="Times New Roman"/>
          <w:sz w:val="28"/>
          <w:szCs w:val="28"/>
        </w:rPr>
        <w:t>пользоваться словарями разных типов, справочной литературой;</w:t>
      </w:r>
    </w:p>
    <w:p w:rsidR="00EB5265" w:rsidRPr="00412766" w:rsidRDefault="00EB5265" w:rsidP="00412766">
      <w:pPr>
        <w:rPr>
          <w:rFonts w:ascii="Times New Roman" w:hAnsi="Times New Roman"/>
          <w:sz w:val="28"/>
          <w:szCs w:val="28"/>
        </w:rPr>
      </w:pPr>
      <w:r w:rsidRPr="00412766">
        <w:rPr>
          <w:rFonts w:ascii="Times New Roman" w:hAnsi="Times New Roman"/>
          <w:sz w:val="28"/>
          <w:szCs w:val="28"/>
        </w:rPr>
        <w:sym w:font="Symbol" w:char="F0B7"/>
      </w:r>
      <w:r w:rsidRPr="00412766">
        <w:rPr>
          <w:rFonts w:ascii="Times New Roman" w:hAnsi="Times New Roman"/>
          <w:sz w:val="28"/>
          <w:szCs w:val="28"/>
        </w:rPr>
        <w:t xml:space="preserve"> говорение и письмо  пересказывать (подробно, выборочно, сжато) прочитанный или прослушанный текст;</w:t>
      </w:r>
    </w:p>
    <w:p w:rsidR="00EB5265" w:rsidRPr="00412766" w:rsidRDefault="00EB5265" w:rsidP="00412766">
      <w:pPr>
        <w:rPr>
          <w:rFonts w:ascii="Times New Roman" w:hAnsi="Times New Roman"/>
          <w:sz w:val="28"/>
          <w:szCs w:val="28"/>
        </w:rPr>
      </w:pPr>
      <w:r w:rsidRPr="00412766">
        <w:rPr>
          <w:rFonts w:ascii="Times New Roman" w:hAnsi="Times New Roman"/>
          <w:sz w:val="28"/>
          <w:szCs w:val="28"/>
        </w:rPr>
        <w:sym w:font="Symbol" w:char="F0B7"/>
      </w:r>
      <w:r w:rsidRPr="00412766">
        <w:rPr>
          <w:rFonts w:ascii="Times New Roman" w:hAnsi="Times New Roman"/>
          <w:sz w:val="28"/>
          <w:szCs w:val="28"/>
        </w:rPr>
        <w:t xml:space="preserve">  создавать в соответствии с темой, целью, сферой и ситуацией общения устные и</w:t>
      </w:r>
      <w:r w:rsidRPr="00412766">
        <w:rPr>
          <w:rFonts w:ascii="Times New Roman" w:hAnsi="Times New Roman"/>
          <w:sz w:val="28"/>
          <w:szCs w:val="28"/>
        </w:rPr>
        <w:sym w:font="Symbol" w:char="F0B7"/>
      </w:r>
      <w:r w:rsidRPr="00412766">
        <w:rPr>
          <w:rFonts w:ascii="Times New Roman" w:hAnsi="Times New Roman"/>
          <w:sz w:val="28"/>
          <w:szCs w:val="28"/>
        </w:rPr>
        <w:t xml:space="preserve"> письменные тексты в форме монолога-описания, повествования, рассуждения, различные по стилю и жанру;  </w:t>
      </w:r>
    </w:p>
    <w:p w:rsidR="00EB5265" w:rsidRPr="00412766" w:rsidRDefault="00EB5265" w:rsidP="00412766">
      <w:pPr>
        <w:rPr>
          <w:rFonts w:ascii="Times New Roman" w:hAnsi="Times New Roman"/>
          <w:sz w:val="28"/>
          <w:szCs w:val="28"/>
        </w:rPr>
      </w:pPr>
      <w:r w:rsidRPr="00412766">
        <w:rPr>
          <w:rFonts w:ascii="Times New Roman" w:hAnsi="Times New Roman"/>
          <w:sz w:val="28"/>
          <w:szCs w:val="28"/>
        </w:rPr>
        <w:t>вести диалог на бытовые, учебные, социокультурные темы; диалог-дискуссию с</w:t>
      </w:r>
      <w:r w:rsidRPr="00412766">
        <w:rPr>
          <w:rFonts w:ascii="Times New Roman" w:hAnsi="Times New Roman"/>
          <w:sz w:val="28"/>
          <w:szCs w:val="28"/>
        </w:rPr>
        <w:sym w:font="Symbol" w:char="F0B7"/>
      </w:r>
      <w:r w:rsidRPr="00412766">
        <w:rPr>
          <w:rFonts w:ascii="Times New Roman" w:hAnsi="Times New Roman"/>
          <w:sz w:val="28"/>
          <w:szCs w:val="28"/>
        </w:rPr>
        <w:t xml:space="preserve"> аргументацией своей точки зрения;  осуществлять основные виды информационной переработки текста (план, конспект);</w:t>
      </w:r>
    </w:p>
    <w:p w:rsidR="00EB5265" w:rsidRPr="00412766" w:rsidRDefault="00EB5265" w:rsidP="00412766">
      <w:pPr>
        <w:rPr>
          <w:rFonts w:ascii="Times New Roman" w:hAnsi="Times New Roman"/>
          <w:sz w:val="28"/>
          <w:szCs w:val="28"/>
        </w:rPr>
      </w:pPr>
      <w:r w:rsidRPr="00412766">
        <w:rPr>
          <w:rFonts w:ascii="Times New Roman" w:hAnsi="Times New Roman"/>
          <w:sz w:val="28"/>
          <w:szCs w:val="28"/>
        </w:rPr>
        <w:sym w:font="Symbol" w:char="F0B7"/>
      </w:r>
      <w:r w:rsidRPr="00412766">
        <w:rPr>
          <w:rFonts w:ascii="Times New Roman" w:hAnsi="Times New Roman"/>
          <w:sz w:val="28"/>
          <w:szCs w:val="28"/>
        </w:rPr>
        <w:t xml:space="preserve">  переводить на русский язык фрагменты из произведений родной литературы;</w:t>
      </w:r>
    </w:p>
    <w:p w:rsidR="00EB5265" w:rsidRPr="00412766" w:rsidRDefault="00EB5265" w:rsidP="00412766">
      <w:pPr>
        <w:rPr>
          <w:rFonts w:ascii="Times New Roman" w:hAnsi="Times New Roman"/>
          <w:sz w:val="28"/>
          <w:szCs w:val="28"/>
        </w:rPr>
      </w:pPr>
      <w:r w:rsidRPr="00412766">
        <w:rPr>
          <w:rFonts w:ascii="Times New Roman" w:hAnsi="Times New Roman"/>
          <w:sz w:val="28"/>
          <w:szCs w:val="28"/>
        </w:rPr>
        <w:sym w:font="Symbol" w:char="F0B7"/>
      </w:r>
      <w:r w:rsidRPr="00412766">
        <w:rPr>
          <w:rFonts w:ascii="Times New Roman" w:hAnsi="Times New Roman"/>
          <w:sz w:val="28"/>
          <w:szCs w:val="28"/>
        </w:rPr>
        <w:t xml:space="preserve"> использовать приобретенные знания и умения в практической деятельности и повседневной жизни для:  осознания роли русского языка в жизни человека и общества; роли русского языка как</w:t>
      </w:r>
      <w:r w:rsidRPr="00412766">
        <w:rPr>
          <w:rFonts w:ascii="Times New Roman" w:hAnsi="Times New Roman"/>
          <w:sz w:val="28"/>
          <w:szCs w:val="28"/>
        </w:rPr>
        <w:sym w:font="Symbol" w:char="F0B7"/>
      </w:r>
      <w:r w:rsidRPr="00412766">
        <w:rPr>
          <w:rFonts w:ascii="Times New Roman" w:hAnsi="Times New Roman"/>
          <w:sz w:val="28"/>
          <w:szCs w:val="28"/>
        </w:rPr>
        <w:t xml:space="preserve"> национального языка русского народа, как государственного языка Российской Федерации и средства межнационального общения;  приобщения к русской и мировой культуре;</w:t>
      </w:r>
      <w:r w:rsidRPr="00412766">
        <w:rPr>
          <w:rFonts w:ascii="Times New Roman" w:hAnsi="Times New Roman"/>
          <w:sz w:val="28"/>
          <w:szCs w:val="28"/>
        </w:rPr>
        <w:sym w:font="Symbol" w:char="F0B7"/>
      </w:r>
      <w:r w:rsidRPr="00412766">
        <w:rPr>
          <w:rFonts w:ascii="Times New Roman" w:hAnsi="Times New Roman"/>
          <w:sz w:val="28"/>
          <w:szCs w:val="28"/>
        </w:rPr>
        <w:t xml:space="preserve">  официального и неофициального межличностного и межкультурного общения в</w:t>
      </w:r>
      <w:r w:rsidRPr="00412766">
        <w:rPr>
          <w:rFonts w:ascii="Times New Roman" w:hAnsi="Times New Roman"/>
          <w:sz w:val="28"/>
          <w:szCs w:val="28"/>
        </w:rPr>
        <w:sym w:font="Symbol" w:char="F0B7"/>
      </w:r>
      <w:r w:rsidRPr="00412766">
        <w:rPr>
          <w:rFonts w:ascii="Times New Roman" w:hAnsi="Times New Roman"/>
          <w:sz w:val="28"/>
          <w:szCs w:val="28"/>
        </w:rPr>
        <w:t xml:space="preserve"> социально-культурной, бытовой и учебной сферах; социальной адаптации;</w:t>
      </w:r>
    </w:p>
    <w:p w:rsidR="00EB5265" w:rsidRPr="00412766" w:rsidRDefault="00EB5265" w:rsidP="00412766">
      <w:pPr>
        <w:rPr>
          <w:rFonts w:ascii="Times New Roman" w:hAnsi="Times New Roman"/>
          <w:sz w:val="28"/>
          <w:szCs w:val="28"/>
        </w:rPr>
      </w:pPr>
      <w:r w:rsidRPr="00412766">
        <w:rPr>
          <w:rFonts w:ascii="Times New Roman" w:hAnsi="Times New Roman"/>
          <w:sz w:val="28"/>
          <w:szCs w:val="28"/>
        </w:rPr>
        <w:t xml:space="preserve">  получения знаний по другим учебным предметам;</w:t>
      </w:r>
    </w:p>
    <w:p w:rsidR="00EB5265" w:rsidRPr="00412766" w:rsidRDefault="00EB5265" w:rsidP="00412766">
      <w:pPr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412766">
        <w:rPr>
          <w:rFonts w:ascii="Times New Roman" w:hAnsi="Times New Roman"/>
          <w:sz w:val="28"/>
          <w:szCs w:val="28"/>
        </w:rPr>
        <w:t>развития навыков речевого самоконтроля, оценки своей речи с точки зрения правильности.</w:t>
      </w:r>
      <w:r w:rsidRPr="00412766">
        <w:rPr>
          <w:rFonts w:ascii="Times New Roman" w:hAnsi="Times New Roman"/>
          <w:sz w:val="28"/>
          <w:szCs w:val="28"/>
        </w:rPr>
        <w:sym w:font="Symbol" w:char="F0B7"/>
      </w:r>
    </w:p>
    <w:p w:rsidR="00EB5265" w:rsidRDefault="00EB5265" w:rsidP="00412766">
      <w:pPr>
        <w:tabs>
          <w:tab w:val="left" w:pos="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B5265" w:rsidRPr="00EB5142" w:rsidRDefault="00EB5265" w:rsidP="005B2BCD">
      <w:pPr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48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B5142">
        <w:rPr>
          <w:rFonts w:ascii="Times New Roman" w:hAnsi="Times New Roman"/>
          <w:b/>
          <w:sz w:val="28"/>
          <w:szCs w:val="28"/>
          <w:lang w:eastAsia="ru-RU"/>
        </w:rPr>
        <w:t>Пояснительная записка</w:t>
      </w:r>
    </w:p>
    <w:p w:rsidR="00EB5265" w:rsidRPr="00EB5142" w:rsidRDefault="00EB5265" w:rsidP="00EE09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5142">
        <w:rPr>
          <w:rFonts w:ascii="Times New Roman" w:hAnsi="Times New Roman"/>
          <w:sz w:val="28"/>
          <w:szCs w:val="28"/>
        </w:rPr>
        <w:t xml:space="preserve">     Рабочая программа</w:t>
      </w:r>
      <w:r w:rsidRPr="00EB5142">
        <w:rPr>
          <w:rFonts w:ascii="Times New Roman" w:hAnsi="Times New Roman"/>
          <w:b/>
          <w:sz w:val="28"/>
          <w:szCs w:val="28"/>
        </w:rPr>
        <w:t xml:space="preserve"> </w:t>
      </w:r>
      <w:r w:rsidRPr="00EB5142">
        <w:rPr>
          <w:rFonts w:ascii="Times New Roman" w:hAnsi="Times New Roman"/>
          <w:sz w:val="28"/>
          <w:szCs w:val="28"/>
        </w:rPr>
        <w:t>по русскому языку для 5-9 классов составлена в соответствии с правовыми и нормативными документами:</w:t>
      </w:r>
    </w:p>
    <w:p w:rsidR="00EB5265" w:rsidRPr="00EB5142" w:rsidRDefault="00EB5265" w:rsidP="00DE4B78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EB5142">
        <w:rPr>
          <w:sz w:val="28"/>
          <w:szCs w:val="28"/>
        </w:rPr>
        <w:t>Федеральный закон от 29.12. 2012 № 273-ФЗ « Об образовании в Российской Федерации»;</w:t>
      </w:r>
    </w:p>
    <w:p w:rsidR="00EB5265" w:rsidRPr="00EB5142" w:rsidRDefault="00EB5265" w:rsidP="00DE4B78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EB5142">
        <w:rPr>
          <w:sz w:val="28"/>
          <w:szCs w:val="28"/>
        </w:rPr>
        <w:t>Федеральный закон от 01.12.2007 г. № 309 (ред. От 23.07.2013г.)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EB5265" w:rsidRPr="00EB5142" w:rsidRDefault="00EB5265" w:rsidP="00DE4B78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EB5142">
        <w:rPr>
          <w:sz w:val="28"/>
          <w:szCs w:val="28"/>
        </w:rPr>
        <w:t>Закон Республики Башкортостан от 1 июля 2013 года № 696-з «Об образовании в Республике Башкортостан»;</w:t>
      </w:r>
    </w:p>
    <w:p w:rsidR="00EB5265" w:rsidRPr="00EB5142" w:rsidRDefault="00EB5265" w:rsidP="00DE4B78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EB5142">
        <w:rPr>
          <w:sz w:val="28"/>
          <w:szCs w:val="28"/>
        </w:rPr>
        <w:t>Приказ Минобразования России от 05.03.2004 г. № 1089 «Об утверждении федерального  компонента государственных образовательных  стандартов начального общего, основного общего и среднего (полного) общего образования»;</w:t>
      </w:r>
    </w:p>
    <w:p w:rsidR="00EB5265" w:rsidRPr="00EB5142" w:rsidRDefault="00EB5265" w:rsidP="00DE4B78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EB5142">
        <w:rPr>
          <w:sz w:val="28"/>
          <w:szCs w:val="28"/>
        </w:rPr>
        <w:t>Приказ Минобрнауки России от 31.03.2014 г. № 253 «Об утверждении федерального перечня  учебников, рекомендуемых 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EB5265" w:rsidRPr="00EB5142" w:rsidRDefault="00EB5265" w:rsidP="00DE4B78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EB5142">
        <w:rPr>
          <w:sz w:val="28"/>
          <w:szCs w:val="28"/>
        </w:rPr>
        <w:t>Приказ Минобразования России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EB5265" w:rsidRPr="00EB5142" w:rsidRDefault="00EB5265" w:rsidP="00DE4B78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EB5142">
        <w:rPr>
          <w:sz w:val="28"/>
          <w:szCs w:val="28"/>
        </w:rPr>
        <w:t xml:space="preserve">Приказ Министерства образования и науки Российской Федерации от 31. Декабря </w:t>
      </w:r>
      <w:smartTag w:uri="urn:schemas-microsoft-com:office:smarttags" w:element="metricconverter">
        <w:smartTagPr>
          <w:attr w:name="ProductID" w:val="2015 г"/>
        </w:smartTagPr>
        <w:r w:rsidRPr="00EB5142">
          <w:rPr>
            <w:sz w:val="28"/>
            <w:szCs w:val="28"/>
          </w:rPr>
          <w:t>2015 г</w:t>
        </w:r>
      </w:smartTag>
      <w:r w:rsidRPr="00EB5142">
        <w:rPr>
          <w:sz w:val="28"/>
          <w:szCs w:val="28"/>
        </w:rPr>
        <w:t xml:space="preserve">. « 1577 «О внесении изменений в федеральный образовательный стандарт основного общего образования, утверждённый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EB5142">
          <w:rPr>
            <w:sz w:val="28"/>
            <w:szCs w:val="28"/>
          </w:rPr>
          <w:t>2010 г</w:t>
        </w:r>
      </w:smartTag>
      <w:r w:rsidRPr="00EB5142">
        <w:rPr>
          <w:sz w:val="28"/>
          <w:szCs w:val="28"/>
        </w:rPr>
        <w:t>. № 1897»;</w:t>
      </w:r>
    </w:p>
    <w:p w:rsidR="00EB5265" w:rsidRPr="00EB5142" w:rsidRDefault="00EB5265" w:rsidP="00DE4B78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EB5142">
        <w:rPr>
          <w:sz w:val="28"/>
          <w:szCs w:val="28"/>
        </w:rPr>
        <w:t xml:space="preserve">Приказ Министерства образования и науки Российской Федерации от 31 декабря </w:t>
      </w:r>
      <w:smartTag w:uri="urn:schemas-microsoft-com:office:smarttags" w:element="metricconverter">
        <w:smartTagPr>
          <w:attr w:name="ProductID" w:val="2015 г"/>
        </w:smartTagPr>
        <w:r w:rsidRPr="00EB5142">
          <w:rPr>
            <w:sz w:val="28"/>
            <w:szCs w:val="28"/>
          </w:rPr>
          <w:t>2015 г</w:t>
        </w:r>
      </w:smartTag>
      <w:r w:rsidRPr="00EB5142">
        <w:rPr>
          <w:sz w:val="28"/>
          <w:szCs w:val="28"/>
        </w:rPr>
        <w:t xml:space="preserve">. «О внесении изменений в федеральный государственный образовательный стандарт среднего общего образования, утверждённый приказом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EB5142">
          <w:rPr>
            <w:sz w:val="28"/>
            <w:szCs w:val="28"/>
          </w:rPr>
          <w:t>2012 г</w:t>
        </w:r>
      </w:smartTag>
      <w:r w:rsidRPr="00EB5142">
        <w:rPr>
          <w:sz w:val="28"/>
          <w:szCs w:val="28"/>
        </w:rPr>
        <w:t>. № 413»;</w:t>
      </w:r>
    </w:p>
    <w:p w:rsidR="00EB5265" w:rsidRPr="00EB5142" w:rsidRDefault="00EB5265" w:rsidP="00DE4B78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EB5142">
        <w:rPr>
          <w:rFonts w:eastAsia="DejaVu Sans"/>
          <w:kern w:val="2"/>
          <w:sz w:val="28"/>
          <w:szCs w:val="28"/>
          <w:lang w:eastAsia="hi-IN" w:bidi="hi-IN"/>
        </w:rPr>
        <w:t xml:space="preserve"> Примерные программы по учебным предметам.  Русский язык. 5-9 классы.» - 2-е издание, дораб. – М.: Просвещение, 2011;</w:t>
      </w:r>
    </w:p>
    <w:p w:rsidR="00EB5265" w:rsidRPr="00EB5142" w:rsidRDefault="00EB5265" w:rsidP="00DE4B78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EB5142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 xml:space="preserve">Русский язык. Рабочие программы. Предметная линия учебников Т.А. Ладыженской, М.Т. Баранова, Л.А. Тростенцовой и других. 5-9 классы.-М.: Просвещение, 2012 </w:t>
      </w:r>
      <w:r w:rsidRPr="00EB5142">
        <w:rPr>
          <w:sz w:val="28"/>
          <w:szCs w:val="28"/>
        </w:rPr>
        <w:t xml:space="preserve">и учебников: </w:t>
      </w:r>
    </w:p>
    <w:p w:rsidR="00EB5265" w:rsidRPr="00EB5142" w:rsidRDefault="00EB5265" w:rsidP="00DE4B7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142">
        <w:rPr>
          <w:rFonts w:ascii="Times New Roman" w:hAnsi="Times New Roman"/>
          <w:sz w:val="28"/>
          <w:szCs w:val="28"/>
          <w:lang w:eastAsia="ru-RU"/>
        </w:rPr>
        <w:t xml:space="preserve">Русский язык. 5 класс. Учеб. для общеобразоват. организаций с прил. На электрон. носителе.  В 2 ч.  / Т. А. Ладыженская, М. Т. Баранов, Л. А. Тростенцова и др.; науч. ред. Н.М. Шанский/. – 3-е изд. -  М.,: Просвещение, </w:t>
      </w:r>
      <w:smartTag w:uri="urn:schemas-microsoft-com:office:smarttags" w:element="metricconverter">
        <w:smartTagPr>
          <w:attr w:name="ProductID" w:val="2014 г"/>
        </w:smartTagPr>
        <w:r w:rsidRPr="00EB5142">
          <w:rPr>
            <w:rFonts w:ascii="Times New Roman" w:hAnsi="Times New Roman"/>
            <w:sz w:val="28"/>
            <w:szCs w:val="28"/>
            <w:lang w:eastAsia="ru-RU"/>
          </w:rPr>
          <w:t>2014 г</w:t>
        </w:r>
      </w:smartTag>
      <w:r w:rsidRPr="00EB5142">
        <w:rPr>
          <w:rFonts w:ascii="Times New Roman" w:hAnsi="Times New Roman"/>
          <w:sz w:val="28"/>
          <w:szCs w:val="28"/>
          <w:lang w:eastAsia="ru-RU"/>
        </w:rPr>
        <w:t>. – 175 с.</w:t>
      </w:r>
    </w:p>
    <w:p w:rsidR="00EB5265" w:rsidRPr="00EB5142" w:rsidRDefault="00EB5265" w:rsidP="00DE4B7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142">
        <w:rPr>
          <w:rFonts w:ascii="Times New Roman" w:hAnsi="Times New Roman"/>
          <w:sz w:val="28"/>
          <w:szCs w:val="28"/>
          <w:lang w:eastAsia="ru-RU"/>
        </w:rPr>
        <w:t xml:space="preserve">Русский язык. 6 класс. Учеб. для общеобразоват. организаций.  В 2 ч.  / М. Т. Баранов, Т. А. Ладыженская, Л. А. Тростенцова и др.; науч. ред. Н.М. Шанский/. -  М.,: Просвещение, </w:t>
      </w:r>
      <w:smartTag w:uri="urn:schemas-microsoft-com:office:smarttags" w:element="metricconverter">
        <w:smartTagPr>
          <w:attr w:name="ProductID" w:val="2015 г"/>
        </w:smartTagPr>
        <w:r w:rsidRPr="00EB5142">
          <w:rPr>
            <w:rFonts w:ascii="Times New Roman" w:hAnsi="Times New Roman"/>
            <w:sz w:val="28"/>
            <w:szCs w:val="28"/>
            <w:lang w:eastAsia="ru-RU"/>
          </w:rPr>
          <w:t>2015 г</w:t>
        </w:r>
      </w:smartTag>
      <w:r w:rsidRPr="00EB5142">
        <w:rPr>
          <w:rFonts w:ascii="Times New Roman" w:hAnsi="Times New Roman"/>
          <w:sz w:val="28"/>
          <w:szCs w:val="28"/>
          <w:lang w:eastAsia="ru-RU"/>
        </w:rPr>
        <w:t>.</w:t>
      </w:r>
    </w:p>
    <w:p w:rsidR="00EB5265" w:rsidRPr="00EB5142" w:rsidRDefault="00EB5265" w:rsidP="00DE4B7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142">
        <w:rPr>
          <w:rFonts w:ascii="Times New Roman" w:hAnsi="Times New Roman"/>
          <w:sz w:val="28"/>
          <w:szCs w:val="28"/>
          <w:lang w:eastAsia="ru-RU"/>
        </w:rPr>
        <w:t xml:space="preserve">Русский язык. 7 класс. Учеб. для общеобразоват. организаций.  В 2 ч.  / М. Т. Баранов, Т. А. Ладыженская, Л. А. Тростенцова и др.; науч. ред. Н.М. Шанский/. -  М.,: Просвещение, </w:t>
      </w:r>
      <w:smartTag w:uri="urn:schemas-microsoft-com:office:smarttags" w:element="metricconverter">
        <w:smartTagPr>
          <w:attr w:name="ProductID" w:val="2016 г"/>
        </w:smartTagPr>
        <w:r w:rsidRPr="00EB5142">
          <w:rPr>
            <w:rFonts w:ascii="Times New Roman" w:hAnsi="Times New Roman"/>
            <w:sz w:val="28"/>
            <w:szCs w:val="28"/>
            <w:lang w:eastAsia="ru-RU"/>
          </w:rPr>
          <w:t>2016 г</w:t>
        </w:r>
      </w:smartTag>
      <w:r w:rsidRPr="00EB5142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EB5265" w:rsidRPr="00EB5142" w:rsidRDefault="00EB5265" w:rsidP="00DE4B7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142">
        <w:rPr>
          <w:rFonts w:ascii="Times New Roman" w:hAnsi="Times New Roman"/>
          <w:sz w:val="28"/>
          <w:szCs w:val="28"/>
          <w:lang w:eastAsia="ru-RU"/>
        </w:rPr>
        <w:t xml:space="preserve">Русский язык. 8 класс. Учеб. для общеобразоват. организаций.  В 2 ч.  / М. Т. Баранов, Т. А. Ладыженская, Л. А. Тростенцова и др.; науч. ред. Н.М. Шанский/. -  М.,: Просвещение, </w:t>
      </w:r>
      <w:smartTag w:uri="urn:schemas-microsoft-com:office:smarttags" w:element="metricconverter">
        <w:smartTagPr>
          <w:attr w:name="ProductID" w:val="2017 г"/>
        </w:smartTagPr>
        <w:r w:rsidRPr="00EB5142">
          <w:rPr>
            <w:rFonts w:ascii="Times New Roman" w:hAnsi="Times New Roman"/>
            <w:sz w:val="28"/>
            <w:szCs w:val="28"/>
            <w:lang w:eastAsia="ru-RU"/>
          </w:rPr>
          <w:t>2017 г</w:t>
        </w:r>
      </w:smartTag>
      <w:r w:rsidRPr="00EB5142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EB5265" w:rsidRPr="00EB5142" w:rsidRDefault="00EB5265" w:rsidP="00DE4B7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142">
        <w:rPr>
          <w:rFonts w:ascii="Times New Roman" w:hAnsi="Times New Roman"/>
          <w:sz w:val="28"/>
          <w:szCs w:val="28"/>
          <w:lang w:eastAsia="ru-RU"/>
        </w:rPr>
        <w:t xml:space="preserve"> Русский язык. 9 класс. Учеб. для общеобразоват. организаций.  В 2 ч.  / М. Т. Баранов, Т. А. Ладыженская, Л. А. Тростенцова и др.; науч. ред. Н.М. Шанский/. -  М.,: Просвещение, </w:t>
      </w:r>
      <w:smartTag w:uri="urn:schemas-microsoft-com:office:smarttags" w:element="metricconverter">
        <w:smartTagPr>
          <w:attr w:name="ProductID" w:val="2018 г"/>
        </w:smartTagPr>
        <w:r w:rsidRPr="00EB5142">
          <w:rPr>
            <w:rFonts w:ascii="Times New Roman" w:hAnsi="Times New Roman"/>
            <w:sz w:val="28"/>
            <w:szCs w:val="28"/>
            <w:lang w:eastAsia="ru-RU"/>
          </w:rPr>
          <w:t>2018 г</w:t>
        </w:r>
      </w:smartTag>
      <w:r w:rsidRPr="00EB5142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EB5265" w:rsidRPr="003C6AB2" w:rsidRDefault="00EB5265" w:rsidP="003C6AB2">
      <w:pPr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3C6AB2">
        <w:rPr>
          <w:rFonts w:ascii="Times New Roman" w:hAnsi="Times New Roman"/>
          <w:sz w:val="28"/>
          <w:szCs w:val="28"/>
          <w:lang w:eastAsia="ru-RU"/>
        </w:rPr>
        <w:t xml:space="preserve">Учебный план МОБУ СОШ им. Г. Акманова д. Баишево отводит </w:t>
      </w:r>
      <w:r w:rsidRPr="003C6AB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отводит 733 часа для  изучения русского языка </w:t>
      </w:r>
    </w:p>
    <w:p w:rsidR="00EB5265" w:rsidRPr="003C6AB2" w:rsidRDefault="00EB5265" w:rsidP="003C6AB2">
      <w:pPr>
        <w:rPr>
          <w:rFonts w:ascii="Times New Roman" w:hAnsi="Times New Roman"/>
          <w:color w:val="000000"/>
          <w:sz w:val="28"/>
          <w:szCs w:val="28"/>
        </w:rPr>
      </w:pPr>
      <w:r w:rsidRPr="003C6AB2">
        <w:rPr>
          <w:rFonts w:ascii="Times New Roman" w:hAnsi="Times New Roman"/>
          <w:color w:val="000000"/>
          <w:sz w:val="28"/>
          <w:szCs w:val="28"/>
        </w:rPr>
        <w:t>В том числе: в 5 классе-175  (5ч. в неделю), в 6 классе-210 (6 ч. в неделю), в 7 классе-170 (5 ч. в неделю), в 8                классе-105 (3 ч.), в 9 классе-68 (2 ч.).</w:t>
      </w:r>
    </w:p>
    <w:p w:rsidR="00EB5265" w:rsidRDefault="00EB5265" w:rsidP="00EE09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5142">
        <w:rPr>
          <w:rFonts w:ascii="Times New Roman" w:hAnsi="Times New Roman"/>
          <w:sz w:val="28"/>
          <w:szCs w:val="28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EB5265" w:rsidRPr="003C6AB2" w:rsidRDefault="00EB5265" w:rsidP="003C6A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5142">
        <w:rPr>
          <w:rFonts w:ascii="Times New Roman" w:hAnsi="Times New Roman"/>
          <w:b/>
          <w:sz w:val="28"/>
          <w:szCs w:val="28"/>
        </w:rPr>
        <w:t>Общая характеристика предмета учебного плана ОУ</w:t>
      </w:r>
    </w:p>
    <w:p w:rsidR="00EB5265" w:rsidRPr="00EB5142" w:rsidRDefault="00EB5265" w:rsidP="00EE09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EB5142">
        <w:rPr>
          <w:rFonts w:ascii="Times New Roman" w:hAnsi="Times New Roman"/>
          <w:sz w:val="28"/>
          <w:szCs w:val="28"/>
        </w:rPr>
        <w:t>Русский язык – язык русского народа. Он служит ему средством:</w:t>
      </w:r>
    </w:p>
    <w:p w:rsidR="00EB5265" w:rsidRPr="00EB5142" w:rsidRDefault="00EB5265" w:rsidP="00EE09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5142">
        <w:rPr>
          <w:rFonts w:ascii="Times New Roman" w:hAnsi="Times New Roman"/>
          <w:sz w:val="28"/>
          <w:szCs w:val="28"/>
        </w:rPr>
        <w:t xml:space="preserve">   - общения во всех сферах жизни ( в быту , между гражданами и учреждениями, в научном и художественно- словесном творчестве);</w:t>
      </w:r>
    </w:p>
    <w:p w:rsidR="00EB5265" w:rsidRDefault="00EB5265" w:rsidP="00EE09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5142">
        <w:rPr>
          <w:rFonts w:ascii="Times New Roman" w:hAnsi="Times New Roman"/>
          <w:sz w:val="28"/>
          <w:szCs w:val="28"/>
        </w:rPr>
        <w:t xml:space="preserve">   - хранения и передачи инф</w:t>
      </w:r>
      <w:r>
        <w:rPr>
          <w:rFonts w:ascii="Times New Roman" w:hAnsi="Times New Roman"/>
          <w:sz w:val="28"/>
          <w:szCs w:val="28"/>
        </w:rPr>
        <w:t>ормации;</w:t>
      </w:r>
    </w:p>
    <w:p w:rsidR="00EB5265" w:rsidRDefault="00EB5265" w:rsidP="00EE09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связи поколений русских людей, живущих в разные эпохи.</w:t>
      </w:r>
    </w:p>
    <w:p w:rsidR="00EB5265" w:rsidRDefault="00EB5265" w:rsidP="00EE09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Русский язык – один из развитых языков мира. Он отличается богатством словаря, словообразовательных и грамматических средств, располагает неисчерпаемыми возможностями изобразительно- выразительных средств, </w:t>
      </w:r>
      <w:r>
        <w:rPr>
          <w:rFonts w:ascii="Times New Roman" w:hAnsi="Times New Roman"/>
          <w:sz w:val="28"/>
          <w:szCs w:val="28"/>
        </w:rPr>
        <w:lastRenderedPageBreak/>
        <w:t>стилистическим разнообразием. На русском языке созданы художественная литература и наука, имеющие мировое значение.</w:t>
      </w:r>
    </w:p>
    <w:p w:rsidR="00EB5265" w:rsidRDefault="00EB5265" w:rsidP="00EE09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Русский язык в современном мире – один из официальных языков ООН. В Российской Федерации он является государственным языком.</w:t>
      </w:r>
    </w:p>
    <w:p w:rsidR="00EB5265" w:rsidRDefault="00EB5265" w:rsidP="00EE09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Свободное владение русским языком – обязательное условие успешности русского человека в жизни, труде, творчестве. </w:t>
      </w:r>
    </w:p>
    <w:p w:rsidR="00EB5265" w:rsidRDefault="00EB5265" w:rsidP="00EE09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B96ED6">
        <w:rPr>
          <w:rFonts w:ascii="Times New Roman" w:hAnsi="Times New Roman"/>
          <w:b/>
          <w:sz w:val="28"/>
          <w:szCs w:val="28"/>
        </w:rPr>
        <w:t>Целями и задачами</w:t>
      </w:r>
      <w:r>
        <w:rPr>
          <w:rFonts w:ascii="Times New Roman" w:hAnsi="Times New Roman"/>
          <w:sz w:val="28"/>
          <w:szCs w:val="28"/>
        </w:rPr>
        <w:t xml:space="preserve"> изучения русского языка в основной школе являются:</w:t>
      </w:r>
    </w:p>
    <w:p w:rsidR="00EB5265" w:rsidRDefault="00EB5265" w:rsidP="00EE09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воспитание духовно богатой, нравственно ориентированной личности с развитым чувством самосознания и общероссийского гражданского сознания, человека, любящего свою родину, знающего и уважающего родной язык, сознательно относящегося к нему как явлению культуры, осмысляющего русский язык как основное средство общения, средство получения знаний в разных сферах человеческой деятельности, средство освоения морально-этических норм, принятых в обществе;</w:t>
      </w:r>
    </w:p>
    <w:p w:rsidR="00EB5265" w:rsidRDefault="00EB5265" w:rsidP="00EE09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овладение системой знаний, языковыми и речевыми умениями и навыками, развитие готовности и способности к речевому взаимодействию и взаимопониманию, потребности  в речевом самосовершенствовании, овладение важнейшими общеучебными умениями и универсальными учебными действиями, формирование навыков самостоятельной учебной деятельности , самообразования;</w:t>
      </w:r>
    </w:p>
    <w:p w:rsidR="00EB5265" w:rsidRDefault="00EB5265" w:rsidP="00EE09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освоение знаний об устройстве языковой системы и закономерностях её функционирования, развитие способности опознавать, анализировать, сопоставлять, классифицировать и оценивать языковые факты, обогащение активного и потенциального словарного запаса, расширение объёма используемых в речи грамматических средств, совершенствование орфографической и пунктуационной грамотности, развитие умений стилистически корректного использования лексики и фразеологии русского языка;</w:t>
      </w:r>
    </w:p>
    <w:p w:rsidR="00EB5265" w:rsidRDefault="00EB5265" w:rsidP="00EE09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развитие интеллектуальных и творческих способностей обучающихся, развитие речевой культуры учащихся, овладение правилами использования языка в разных ситуациях общения, нормами речевого этикета, воспитание стремления к речевому самосовершенствованию, осознание эстетической ценности русского языка;</w:t>
      </w:r>
    </w:p>
    <w:p w:rsidR="00EB5265" w:rsidRPr="00EB5142" w:rsidRDefault="00EB5265" w:rsidP="00EE09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компромиссы.</w:t>
      </w:r>
    </w:p>
    <w:p w:rsidR="00EB5265" w:rsidRPr="00EB5142" w:rsidRDefault="00EB5265" w:rsidP="00BB5BC1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B5265" w:rsidRPr="00EB5142" w:rsidRDefault="00EB5265" w:rsidP="00EE090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B5142">
        <w:rPr>
          <w:rFonts w:ascii="Times New Roman" w:hAnsi="Times New Roman"/>
          <w:b/>
          <w:bCs/>
          <w:sz w:val="28"/>
          <w:szCs w:val="28"/>
          <w:lang w:eastAsia="ru-RU"/>
        </w:rPr>
        <w:t>Место данного предмета в учебном плане ОУ</w:t>
      </w:r>
    </w:p>
    <w:p w:rsidR="00EB5265" w:rsidRPr="00EB5142" w:rsidRDefault="00EB5265" w:rsidP="00EE090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142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Данная программа составлена в соответствии с учебным планом для образовательного учреждения с русским языком обучения. Тематическое планирование составлено  в соответствии с учебным планом для школ с русским языком обучения (вариант 5), предусматривающего обязательное изучение русского языка на этапе основного общего образования в объеме 735 часов. </w:t>
      </w:r>
    </w:p>
    <w:p w:rsidR="00EB5265" w:rsidRPr="00EB5142" w:rsidRDefault="00EB5265" w:rsidP="00EE090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142">
        <w:rPr>
          <w:rFonts w:ascii="Times New Roman" w:hAnsi="Times New Roman"/>
          <w:sz w:val="28"/>
          <w:szCs w:val="28"/>
          <w:lang w:eastAsia="ru-RU"/>
        </w:rPr>
        <w:t xml:space="preserve">   В том числе: в 5 классе — 175 ч. (5 часов в неделю),  в 6 классе — 210 ч. (6 часов в неделю),  в 7 классе — 140 ч. (4 часа в неделю), в 8 классе —105 ч. ( 3 часа в неделю), в 9 классе — 105 ч. (3 часа в неделю).</w:t>
      </w:r>
    </w:p>
    <w:p w:rsidR="00EB5265" w:rsidRPr="00EB5142" w:rsidRDefault="00EB5265" w:rsidP="00EE090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B5265" w:rsidRPr="00EB5142" w:rsidRDefault="00EB5265" w:rsidP="00BB5BC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B5142"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b/>
          <w:sz w:val="28"/>
          <w:szCs w:val="28"/>
        </w:rPr>
        <w:t>чебно-методическое и материально-техническое обеспечение</w:t>
      </w:r>
    </w:p>
    <w:p w:rsidR="00EB5265" w:rsidRDefault="00EB5265" w:rsidP="00EE090E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Учебно-методический комплект</w:t>
      </w:r>
      <w:r w:rsidRPr="00EB5142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EB5265" w:rsidRPr="00EB5142" w:rsidRDefault="00EB5265" w:rsidP="00DE4B7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142">
        <w:rPr>
          <w:rFonts w:ascii="Times New Roman" w:hAnsi="Times New Roman"/>
          <w:sz w:val="28"/>
          <w:szCs w:val="28"/>
          <w:lang w:eastAsia="ru-RU"/>
        </w:rPr>
        <w:t xml:space="preserve">Русский язык. 5 класс. Учеб. для общеобразоват. организаций с прил. На электрон. носителе.  В 2 ч.  / Т. А. Ладыженская, М. Т. Баранов, Л. А. Тростенцова и др.; науч. ред. Н.М. Шанский/. – 3-е изд. -  М.,: Просвещение, </w:t>
      </w:r>
      <w:smartTag w:uri="urn:schemas-microsoft-com:office:smarttags" w:element="metricconverter">
        <w:smartTagPr>
          <w:attr w:name="ProductID" w:val="2014 г"/>
        </w:smartTagPr>
        <w:r w:rsidRPr="00EB5142">
          <w:rPr>
            <w:rFonts w:ascii="Times New Roman" w:hAnsi="Times New Roman"/>
            <w:sz w:val="28"/>
            <w:szCs w:val="28"/>
            <w:lang w:eastAsia="ru-RU"/>
          </w:rPr>
          <w:t>2014 г</w:t>
        </w:r>
      </w:smartTag>
      <w:r w:rsidRPr="00EB5142">
        <w:rPr>
          <w:rFonts w:ascii="Times New Roman" w:hAnsi="Times New Roman"/>
          <w:sz w:val="28"/>
          <w:szCs w:val="28"/>
          <w:lang w:eastAsia="ru-RU"/>
        </w:rPr>
        <w:t>. – 175 с.</w:t>
      </w:r>
    </w:p>
    <w:p w:rsidR="00EB5265" w:rsidRPr="00EB5142" w:rsidRDefault="00EB5265" w:rsidP="00DE4B7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142">
        <w:rPr>
          <w:rFonts w:ascii="Times New Roman" w:hAnsi="Times New Roman"/>
          <w:sz w:val="28"/>
          <w:szCs w:val="28"/>
          <w:lang w:eastAsia="ru-RU"/>
        </w:rPr>
        <w:t xml:space="preserve">Русский язык. 6 класс. Учеб. для общеобразоват. организаций.  В 2 ч.  / М. Т. Баранов, Т. А. Ладыженская, Л. А. Тростенцова и др.; науч. ред. Н.М. Шанский/. -  М.,: Просвещение, </w:t>
      </w:r>
      <w:smartTag w:uri="urn:schemas-microsoft-com:office:smarttags" w:element="metricconverter">
        <w:smartTagPr>
          <w:attr w:name="ProductID" w:val="2015 г"/>
        </w:smartTagPr>
        <w:r w:rsidRPr="00EB5142">
          <w:rPr>
            <w:rFonts w:ascii="Times New Roman" w:hAnsi="Times New Roman"/>
            <w:sz w:val="28"/>
            <w:szCs w:val="28"/>
            <w:lang w:eastAsia="ru-RU"/>
          </w:rPr>
          <w:t>2015 г</w:t>
        </w:r>
      </w:smartTag>
      <w:r w:rsidRPr="00EB5142">
        <w:rPr>
          <w:rFonts w:ascii="Times New Roman" w:hAnsi="Times New Roman"/>
          <w:sz w:val="28"/>
          <w:szCs w:val="28"/>
          <w:lang w:eastAsia="ru-RU"/>
        </w:rPr>
        <w:t>.</w:t>
      </w:r>
    </w:p>
    <w:p w:rsidR="00EB5265" w:rsidRPr="00EB5142" w:rsidRDefault="00EB5265" w:rsidP="00DE4B7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142">
        <w:rPr>
          <w:rFonts w:ascii="Times New Roman" w:hAnsi="Times New Roman"/>
          <w:sz w:val="28"/>
          <w:szCs w:val="28"/>
          <w:lang w:eastAsia="ru-RU"/>
        </w:rPr>
        <w:t xml:space="preserve">Русский язык. 7 класс. Учеб. для общеобразоват. организаций.  В 2 ч.  / М. Т. Баранов, Т. А. Ладыженская, Л. А. Тростенцова и др.; науч. ред. Н.М. Шанский/. -  М.,: Просвещение, </w:t>
      </w:r>
      <w:smartTag w:uri="urn:schemas-microsoft-com:office:smarttags" w:element="metricconverter">
        <w:smartTagPr>
          <w:attr w:name="ProductID" w:val="2016 г"/>
        </w:smartTagPr>
        <w:r w:rsidRPr="00EB5142">
          <w:rPr>
            <w:rFonts w:ascii="Times New Roman" w:hAnsi="Times New Roman"/>
            <w:sz w:val="28"/>
            <w:szCs w:val="28"/>
            <w:lang w:eastAsia="ru-RU"/>
          </w:rPr>
          <w:t>2016 г</w:t>
        </w:r>
      </w:smartTag>
      <w:r w:rsidRPr="00EB5142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EB5265" w:rsidRPr="00EB5142" w:rsidRDefault="00EB5265" w:rsidP="00DE4B7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142">
        <w:rPr>
          <w:rFonts w:ascii="Times New Roman" w:hAnsi="Times New Roman"/>
          <w:sz w:val="28"/>
          <w:szCs w:val="28"/>
          <w:lang w:eastAsia="ru-RU"/>
        </w:rPr>
        <w:t>Русский язык. 8 класс. Учеб. для общеобразоват. организаций.  В 2 ч.  / М. Т. Баранов, Т. А. Ладыженская, Л. А. Тростенцова и др.; науч. ред. Н.М. Шанск</w:t>
      </w:r>
      <w:r>
        <w:rPr>
          <w:rFonts w:ascii="Times New Roman" w:hAnsi="Times New Roman"/>
          <w:sz w:val="28"/>
          <w:szCs w:val="28"/>
          <w:lang w:eastAsia="ru-RU"/>
        </w:rPr>
        <w:t xml:space="preserve">ий/. -  М.,: Просвещение, </w:t>
      </w:r>
      <w:r w:rsidRPr="00EB514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B5265" w:rsidRPr="00EB5142" w:rsidRDefault="00EB5265" w:rsidP="00DE4B7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142">
        <w:rPr>
          <w:rFonts w:ascii="Times New Roman" w:hAnsi="Times New Roman"/>
          <w:sz w:val="28"/>
          <w:szCs w:val="28"/>
          <w:lang w:eastAsia="ru-RU"/>
        </w:rPr>
        <w:t xml:space="preserve"> Русский язык. 9 класс. Учеб. для общеобразоват. организаций.  В 2 ч.  / М. Т. Баранов, Т. А. Ладыженская, Л. А. Тростенцова и др.; науч. ред. Н.М. Шански</w:t>
      </w:r>
      <w:r>
        <w:rPr>
          <w:rFonts w:ascii="Times New Roman" w:hAnsi="Times New Roman"/>
          <w:sz w:val="28"/>
          <w:szCs w:val="28"/>
          <w:lang w:eastAsia="ru-RU"/>
        </w:rPr>
        <w:t xml:space="preserve">й/. -  М.,: Просвещение, </w:t>
      </w:r>
      <w:r w:rsidRPr="00EB514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B5265" w:rsidRPr="00EB5142" w:rsidRDefault="00EB5265" w:rsidP="0041276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B5265" w:rsidRPr="00EB5142" w:rsidRDefault="00EB5265" w:rsidP="00EE090E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</w:t>
      </w:r>
      <w:r w:rsidRPr="00EB5142">
        <w:rPr>
          <w:rFonts w:ascii="Times New Roman" w:hAnsi="Times New Roman"/>
          <w:b/>
          <w:sz w:val="28"/>
          <w:szCs w:val="28"/>
          <w:lang w:eastAsia="ru-RU"/>
        </w:rPr>
        <w:t>Контрольно-измерительные материалы</w:t>
      </w:r>
    </w:p>
    <w:p w:rsidR="00EB5265" w:rsidRPr="00EB5142" w:rsidRDefault="00EB5265" w:rsidP="00EE090E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142">
        <w:rPr>
          <w:rFonts w:ascii="Times New Roman" w:hAnsi="Times New Roman"/>
          <w:sz w:val="28"/>
          <w:szCs w:val="28"/>
          <w:lang w:eastAsia="ru-RU"/>
        </w:rPr>
        <w:t>1.Контрольно-измерительные материалы. Русский язык: 5 класс/ Сост. Н.В.Егорова. М.: ВАКО 2013</w:t>
      </w:r>
    </w:p>
    <w:p w:rsidR="00EB5265" w:rsidRPr="00EB5142" w:rsidRDefault="00EB5265" w:rsidP="00EE090E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142">
        <w:rPr>
          <w:rFonts w:ascii="Times New Roman" w:hAnsi="Times New Roman"/>
          <w:sz w:val="28"/>
          <w:szCs w:val="28"/>
          <w:lang w:eastAsia="ru-RU"/>
        </w:rPr>
        <w:t>2.Контрольно-измерительные материалы. Русский язык: 6 класс/ Сост. Н.В.Егорова. М.: ВАКО 2013</w:t>
      </w:r>
    </w:p>
    <w:p w:rsidR="00EB5265" w:rsidRPr="00EB5142" w:rsidRDefault="00EB5265" w:rsidP="00EE090E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142">
        <w:rPr>
          <w:rFonts w:ascii="Times New Roman" w:hAnsi="Times New Roman"/>
          <w:sz w:val="28"/>
          <w:szCs w:val="28"/>
          <w:lang w:eastAsia="ru-RU"/>
        </w:rPr>
        <w:t>3.Контрольно-измерительные материалы. Русский язык: 7 класс/ Сост. Н.В.Егорова. М.: ВАКО 2013</w:t>
      </w:r>
    </w:p>
    <w:p w:rsidR="00EB5265" w:rsidRPr="00EB5142" w:rsidRDefault="00EB5265" w:rsidP="00EE090E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142">
        <w:rPr>
          <w:rFonts w:ascii="Times New Roman" w:hAnsi="Times New Roman"/>
          <w:sz w:val="28"/>
          <w:szCs w:val="28"/>
          <w:lang w:eastAsia="ru-RU"/>
        </w:rPr>
        <w:t>4.Контрольно-измерительные материалы. Русский язык: 8 класс/ Сост. Н.В.Егорова. М.: ВАКО 2013</w:t>
      </w:r>
    </w:p>
    <w:p w:rsidR="00EB5265" w:rsidRPr="00EB5142" w:rsidRDefault="00EB5265" w:rsidP="00EE090E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142">
        <w:rPr>
          <w:rFonts w:ascii="Times New Roman" w:hAnsi="Times New Roman"/>
          <w:sz w:val="28"/>
          <w:szCs w:val="28"/>
          <w:lang w:eastAsia="ru-RU"/>
        </w:rPr>
        <w:t>5.Контрольно-измерительные материалы. Русский язык: 9 класс/ Сост. Н.В.Егорова. М.: ВАКО 2013</w:t>
      </w:r>
    </w:p>
    <w:p w:rsidR="00EB5265" w:rsidRPr="00EB5142" w:rsidRDefault="00EB5265" w:rsidP="00EE090E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</w:t>
      </w:r>
      <w:r w:rsidRPr="00EB5142">
        <w:rPr>
          <w:rFonts w:ascii="Times New Roman" w:hAnsi="Times New Roman"/>
          <w:b/>
          <w:sz w:val="28"/>
          <w:szCs w:val="28"/>
          <w:lang w:eastAsia="ru-RU"/>
        </w:rPr>
        <w:t>Методические рекомендации</w:t>
      </w:r>
    </w:p>
    <w:p w:rsidR="00EB5265" w:rsidRPr="00EB5142" w:rsidRDefault="00EB5265" w:rsidP="00DE4B7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142">
        <w:rPr>
          <w:rFonts w:ascii="Times New Roman" w:hAnsi="Times New Roman"/>
          <w:sz w:val="28"/>
          <w:szCs w:val="28"/>
          <w:lang w:eastAsia="ru-RU"/>
        </w:rPr>
        <w:lastRenderedPageBreak/>
        <w:t>Ладыженская Т.А., Баранов М.Т., Тростенцова Л.А. и др. Обучение русскому языку в 5 классе: Методические рекомендации к учебнику. М: Просвещение 2013</w:t>
      </w:r>
    </w:p>
    <w:p w:rsidR="00EB5265" w:rsidRPr="00EB5142" w:rsidRDefault="00EB5265" w:rsidP="00DE4B7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142">
        <w:rPr>
          <w:rFonts w:ascii="Times New Roman" w:hAnsi="Times New Roman"/>
          <w:sz w:val="28"/>
          <w:szCs w:val="28"/>
          <w:lang w:eastAsia="ru-RU"/>
        </w:rPr>
        <w:t>Ладыженская Т.А., Баранов М.Т., Тростенцова Л.А. и др. Обучение русскому языку в 6 классе: Методические рекомендации к учебнику. М: Просвещение 2013</w:t>
      </w:r>
    </w:p>
    <w:p w:rsidR="00EB5265" w:rsidRPr="00EB5142" w:rsidRDefault="00EB5265" w:rsidP="00DE4B7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142">
        <w:rPr>
          <w:rFonts w:ascii="Times New Roman" w:hAnsi="Times New Roman"/>
          <w:sz w:val="28"/>
          <w:szCs w:val="28"/>
          <w:lang w:eastAsia="ru-RU"/>
        </w:rPr>
        <w:t>Ладыженская Т.А., Баранов М.Т., Тростенцова Л.А. и др. Обучение русскому языку в 7 классе: Методические рекомендации к учебнику. М: Просвещение 2013</w:t>
      </w:r>
    </w:p>
    <w:p w:rsidR="00EB5265" w:rsidRPr="00EB5142" w:rsidRDefault="00EB5265" w:rsidP="00DE4B7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142">
        <w:rPr>
          <w:rFonts w:ascii="Times New Roman" w:hAnsi="Times New Roman"/>
          <w:sz w:val="28"/>
          <w:szCs w:val="28"/>
          <w:lang w:eastAsia="ru-RU"/>
        </w:rPr>
        <w:t>Ладыженская Т.А., Баранов М.Т., Тростенцова Л.А. и др. Обучение русскому языку в 8 классе: Методические рекомендации к учебнику. М: Просвещение 2013</w:t>
      </w:r>
    </w:p>
    <w:p w:rsidR="00EB5265" w:rsidRPr="00EB5142" w:rsidRDefault="00EB5265" w:rsidP="00DE4B7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142">
        <w:rPr>
          <w:rFonts w:ascii="Times New Roman" w:hAnsi="Times New Roman"/>
          <w:sz w:val="28"/>
          <w:szCs w:val="28"/>
          <w:lang w:eastAsia="ru-RU"/>
        </w:rPr>
        <w:t>Ладыженская Т.А., Баранов М.Т., Тростенцова Л.А. и др.Обучение русскому языку в 9 классе: Методические рекомендации к учебнику. М: Просвещение 2013</w:t>
      </w:r>
    </w:p>
    <w:p w:rsidR="00EB5265" w:rsidRPr="00EB5142" w:rsidRDefault="00EB5265" w:rsidP="00EE090E">
      <w:pPr>
        <w:spacing w:after="0" w:line="240" w:lineRule="auto"/>
        <w:ind w:left="-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EB5142">
        <w:rPr>
          <w:rFonts w:ascii="Times New Roman" w:hAnsi="Times New Roman"/>
          <w:b/>
          <w:sz w:val="28"/>
          <w:szCs w:val="28"/>
        </w:rPr>
        <w:t>Электронные образовательные ресурсы. Образовательные порталы</w:t>
      </w:r>
    </w:p>
    <w:p w:rsidR="00EB5265" w:rsidRPr="00EB5142" w:rsidRDefault="003C5E66" w:rsidP="00EE090E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hyperlink r:id="rId7" w:history="1">
        <w:r w:rsidR="00EB5265" w:rsidRPr="00EB5142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http</w:t>
        </w:r>
        <w:r w:rsidR="00EB5265" w:rsidRPr="00EB5142">
          <w:rPr>
            <w:rFonts w:ascii="Times New Roman" w:hAnsi="Times New Roman"/>
            <w:color w:val="0000FF"/>
            <w:sz w:val="28"/>
            <w:szCs w:val="28"/>
            <w:u w:val="single"/>
          </w:rPr>
          <w:t>://</w:t>
        </w:r>
        <w:r w:rsidR="00EB5265" w:rsidRPr="00EB5142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www</w:t>
        </w:r>
        <w:r w:rsidR="00EB5265" w:rsidRPr="00EB5142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="00EB5265" w:rsidRPr="00EB5142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edu</w:t>
        </w:r>
        <w:r w:rsidR="00EB5265" w:rsidRPr="00EB5142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="00EB5265" w:rsidRPr="00EB5142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="00EB5265" w:rsidRPr="00EB5142">
        <w:rPr>
          <w:rFonts w:ascii="Times New Roman" w:hAnsi="Times New Roman"/>
          <w:sz w:val="28"/>
          <w:szCs w:val="28"/>
        </w:rPr>
        <w:t xml:space="preserve"> – Образовательный портал «Российской образование»</w:t>
      </w:r>
    </w:p>
    <w:p w:rsidR="00EB5265" w:rsidRPr="00EB5142" w:rsidRDefault="003C5E66" w:rsidP="00EE090E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hyperlink r:id="rId8" w:history="1">
        <w:r w:rsidR="00EB5265" w:rsidRPr="00EB5142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http</w:t>
        </w:r>
        <w:r w:rsidR="00EB5265" w:rsidRPr="00EB5142">
          <w:rPr>
            <w:rFonts w:ascii="Times New Roman" w:hAnsi="Times New Roman"/>
            <w:color w:val="0000FF"/>
            <w:sz w:val="28"/>
            <w:szCs w:val="28"/>
            <w:u w:val="single"/>
          </w:rPr>
          <w:t>://</w:t>
        </w:r>
        <w:r w:rsidR="00EB5265" w:rsidRPr="00EB5142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www</w:t>
        </w:r>
        <w:r w:rsidR="00EB5265" w:rsidRPr="00EB5142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="00EB5265" w:rsidRPr="00EB5142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school</w:t>
        </w:r>
        <w:r w:rsidR="00EB5265" w:rsidRPr="00EB5142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="00EB5265" w:rsidRPr="00EB5142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edu</w:t>
        </w:r>
        <w:r w:rsidR="00EB5265" w:rsidRPr="00EB5142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="00EB5265" w:rsidRPr="00EB5142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="00EB5265" w:rsidRPr="00EB5142">
        <w:rPr>
          <w:rFonts w:ascii="Times New Roman" w:hAnsi="Times New Roman"/>
          <w:sz w:val="28"/>
          <w:szCs w:val="28"/>
        </w:rPr>
        <w:t xml:space="preserve"> – Национальный портал «Российский общеобразовательный портал»</w:t>
      </w:r>
    </w:p>
    <w:p w:rsidR="00EB5265" w:rsidRPr="00EB5142" w:rsidRDefault="003C5E66" w:rsidP="00EE090E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hyperlink r:id="rId9" w:history="1">
        <w:r w:rsidR="00EB5265" w:rsidRPr="00EB5142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http</w:t>
        </w:r>
        <w:r w:rsidR="00EB5265" w:rsidRPr="00EB5142">
          <w:rPr>
            <w:rFonts w:ascii="Times New Roman" w:hAnsi="Times New Roman"/>
            <w:color w:val="0000FF"/>
            <w:sz w:val="28"/>
            <w:szCs w:val="28"/>
            <w:u w:val="single"/>
          </w:rPr>
          <w:t>://</w:t>
        </w:r>
        <w:r w:rsidR="00EB5265" w:rsidRPr="00EB5142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www</w:t>
        </w:r>
        <w:r w:rsidR="00EB5265" w:rsidRPr="00EB5142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="00EB5265" w:rsidRPr="00EB5142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ict</w:t>
        </w:r>
        <w:r w:rsidR="00EB5265" w:rsidRPr="00EB5142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="00EB5265" w:rsidRPr="00EB5142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edu</w:t>
        </w:r>
        <w:r w:rsidR="00EB5265" w:rsidRPr="00EB5142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="00EB5265" w:rsidRPr="00EB5142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="00EB5265" w:rsidRPr="00EB5142">
        <w:rPr>
          <w:rFonts w:ascii="Times New Roman" w:hAnsi="Times New Roman"/>
          <w:sz w:val="28"/>
          <w:szCs w:val="28"/>
        </w:rPr>
        <w:t xml:space="preserve"> – специализированный портал «Информационно-коммуникационные технологии в образовании</w:t>
      </w:r>
    </w:p>
    <w:p w:rsidR="00EB5265" w:rsidRPr="00EB5142" w:rsidRDefault="003C5E66" w:rsidP="00EE090E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hyperlink r:id="rId10" w:history="1">
        <w:r w:rsidR="00EB5265" w:rsidRPr="00EB5142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http</w:t>
        </w:r>
        <w:r w:rsidR="00EB5265" w:rsidRPr="00EB5142">
          <w:rPr>
            <w:rFonts w:ascii="Times New Roman" w:hAnsi="Times New Roman"/>
            <w:color w:val="0000FF"/>
            <w:sz w:val="28"/>
            <w:szCs w:val="28"/>
            <w:u w:val="single"/>
          </w:rPr>
          <w:t>://</w:t>
        </w:r>
        <w:r w:rsidR="00EB5265" w:rsidRPr="00EB5142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www</w:t>
        </w:r>
        <w:r w:rsidR="00EB5265" w:rsidRPr="00EB5142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="00EB5265" w:rsidRPr="00EB5142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valeo</w:t>
        </w:r>
        <w:r w:rsidR="00EB5265" w:rsidRPr="00EB5142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="00EB5265" w:rsidRPr="00EB5142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edu</w:t>
        </w:r>
        <w:r w:rsidR="00EB5265" w:rsidRPr="00EB5142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="00EB5265" w:rsidRPr="00EB5142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  <w:r w:rsidR="00EB5265" w:rsidRPr="00EB5142">
          <w:rPr>
            <w:rFonts w:ascii="Times New Roman" w:hAnsi="Times New Roman"/>
            <w:color w:val="0000FF"/>
            <w:sz w:val="28"/>
            <w:szCs w:val="28"/>
            <w:u w:val="single"/>
          </w:rPr>
          <w:t>/</w:t>
        </w:r>
        <w:r w:rsidR="00EB5265" w:rsidRPr="00EB5142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data</w:t>
        </w:r>
        <w:r w:rsidR="00EB5265" w:rsidRPr="00EB5142">
          <w:rPr>
            <w:rFonts w:ascii="Times New Roman" w:hAnsi="Times New Roman"/>
            <w:color w:val="0000FF"/>
            <w:sz w:val="28"/>
            <w:szCs w:val="28"/>
            <w:u w:val="single"/>
          </w:rPr>
          <w:t>/</w:t>
        </w:r>
        <w:r w:rsidR="00EB5265" w:rsidRPr="00EB5142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index</w:t>
        </w:r>
        <w:r w:rsidR="00EB5265" w:rsidRPr="00EB5142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="00EB5265" w:rsidRPr="00EB5142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php</w:t>
        </w:r>
      </w:hyperlink>
      <w:r w:rsidR="00EB5265" w:rsidRPr="00EB5142">
        <w:rPr>
          <w:rFonts w:ascii="Times New Roman" w:hAnsi="Times New Roman"/>
          <w:sz w:val="28"/>
          <w:szCs w:val="28"/>
        </w:rPr>
        <w:t xml:space="preserve"> - Специализированный портал «Здоровье и образование»</w:t>
      </w:r>
    </w:p>
    <w:p w:rsidR="00EB5265" w:rsidRPr="00EB5142" w:rsidRDefault="003C5E66" w:rsidP="00EE090E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hyperlink r:id="rId11" w:history="1">
        <w:r w:rsidR="00EB5265" w:rsidRPr="00EB5142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http</w:t>
        </w:r>
        <w:r w:rsidR="00EB5265" w:rsidRPr="00EB5142">
          <w:rPr>
            <w:rFonts w:ascii="Times New Roman" w:hAnsi="Times New Roman"/>
            <w:color w:val="0000FF"/>
            <w:sz w:val="28"/>
            <w:szCs w:val="28"/>
            <w:u w:val="single"/>
          </w:rPr>
          <w:t>://</w:t>
        </w:r>
        <w:r w:rsidR="00EB5265" w:rsidRPr="00EB5142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www</w:t>
        </w:r>
        <w:r w:rsidR="00EB5265" w:rsidRPr="00EB5142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="00EB5265" w:rsidRPr="00EB5142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gramota</w:t>
        </w:r>
        <w:r w:rsidR="00EB5265" w:rsidRPr="00EB5142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="00EB5265" w:rsidRPr="00EB5142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="00EB5265" w:rsidRPr="00EB5142">
        <w:rPr>
          <w:rFonts w:ascii="Times New Roman" w:hAnsi="Times New Roman"/>
          <w:sz w:val="28"/>
          <w:szCs w:val="28"/>
        </w:rPr>
        <w:t xml:space="preserve"> – Справочно-информационный портал «Грамота.</w:t>
      </w:r>
      <w:r w:rsidR="00EB5265" w:rsidRPr="00EB5142">
        <w:rPr>
          <w:rFonts w:ascii="Times New Roman" w:hAnsi="Times New Roman"/>
          <w:sz w:val="28"/>
          <w:szCs w:val="28"/>
          <w:lang w:val="en-US"/>
        </w:rPr>
        <w:t>ru</w:t>
      </w:r>
      <w:r w:rsidR="00EB5265" w:rsidRPr="00EB5142">
        <w:rPr>
          <w:rFonts w:ascii="Times New Roman" w:hAnsi="Times New Roman"/>
          <w:sz w:val="28"/>
          <w:szCs w:val="28"/>
        </w:rPr>
        <w:t>»</w:t>
      </w:r>
    </w:p>
    <w:p w:rsidR="00EB5265" w:rsidRPr="00EB5142" w:rsidRDefault="003C5E66" w:rsidP="00EE090E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hyperlink r:id="rId12" w:history="1">
        <w:r w:rsidR="00EB5265" w:rsidRPr="00EB5142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http</w:t>
        </w:r>
        <w:r w:rsidR="00EB5265" w:rsidRPr="00EB5142">
          <w:rPr>
            <w:rFonts w:ascii="Times New Roman" w:hAnsi="Times New Roman"/>
            <w:color w:val="0000FF"/>
            <w:sz w:val="28"/>
            <w:szCs w:val="28"/>
            <w:u w:val="single"/>
          </w:rPr>
          <w:t>://</w:t>
        </w:r>
        <w:r w:rsidR="00EB5265" w:rsidRPr="00EB5142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www</w:t>
        </w:r>
        <w:r w:rsidR="00EB5265" w:rsidRPr="00EB5142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="00EB5265" w:rsidRPr="00EB5142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ucheba</w:t>
        </w:r>
        <w:r w:rsidR="00EB5265" w:rsidRPr="00EB5142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="00EB5265" w:rsidRPr="00EB5142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="00EB5265" w:rsidRPr="00EB5142">
        <w:rPr>
          <w:rFonts w:ascii="Times New Roman" w:hAnsi="Times New Roman"/>
          <w:sz w:val="28"/>
          <w:szCs w:val="28"/>
        </w:rPr>
        <w:t xml:space="preserve"> - Образовательный портал «УЧЕБА» </w:t>
      </w:r>
    </w:p>
    <w:p w:rsidR="00EB5265" w:rsidRPr="00EB5142" w:rsidRDefault="003C5E66" w:rsidP="00EE090E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hyperlink r:id="rId13" w:history="1">
        <w:r w:rsidR="00EB5265" w:rsidRPr="00EB5142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http</w:t>
        </w:r>
        <w:r w:rsidR="00EB5265" w:rsidRPr="00EB5142">
          <w:rPr>
            <w:rFonts w:ascii="Times New Roman" w:hAnsi="Times New Roman"/>
            <w:color w:val="0000FF"/>
            <w:sz w:val="28"/>
            <w:szCs w:val="28"/>
            <w:u w:val="single"/>
          </w:rPr>
          <w:t>://</w:t>
        </w:r>
        <w:r w:rsidR="00EB5265" w:rsidRPr="00EB5142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www</w:t>
        </w:r>
        <w:r w:rsidR="00EB5265" w:rsidRPr="00EB5142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="00EB5265" w:rsidRPr="00EB5142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alledu</w:t>
        </w:r>
        <w:r w:rsidR="00EB5265" w:rsidRPr="00EB5142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="00EB5265" w:rsidRPr="00EB5142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="00EB5265" w:rsidRPr="00EB5142">
        <w:rPr>
          <w:rFonts w:ascii="Times New Roman" w:hAnsi="Times New Roman"/>
          <w:sz w:val="28"/>
          <w:szCs w:val="28"/>
        </w:rPr>
        <w:t xml:space="preserve"> – “Все образование в интернет”. Образовательный информационный портал.</w:t>
      </w:r>
    </w:p>
    <w:p w:rsidR="00EB5265" w:rsidRPr="00EB5142" w:rsidRDefault="003C5E66" w:rsidP="00EE090E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hyperlink r:id="rId14" w:history="1">
        <w:r w:rsidR="00EB5265" w:rsidRPr="00EB5142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http</w:t>
        </w:r>
        <w:r w:rsidR="00EB5265" w:rsidRPr="00EB5142">
          <w:rPr>
            <w:rFonts w:ascii="Times New Roman" w:hAnsi="Times New Roman"/>
            <w:color w:val="0000FF"/>
            <w:sz w:val="28"/>
            <w:szCs w:val="28"/>
            <w:u w:val="single"/>
          </w:rPr>
          <w:t>://</w:t>
        </w:r>
        <w:r w:rsidR="00EB5265" w:rsidRPr="00EB5142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www</w:t>
        </w:r>
        <w:r w:rsidR="00EB5265" w:rsidRPr="00EB5142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="00EB5265" w:rsidRPr="00EB5142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college</w:t>
        </w:r>
        <w:r w:rsidR="00EB5265" w:rsidRPr="00EB5142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="00EB5265" w:rsidRPr="00EB5142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="00EB5265" w:rsidRPr="00EB5142">
        <w:rPr>
          <w:rFonts w:ascii="Times New Roman" w:hAnsi="Times New Roman"/>
          <w:sz w:val="28"/>
          <w:szCs w:val="28"/>
        </w:rPr>
        <w:t xml:space="preserve"> – первый в России образовательный интернет-портал, включающий обучение школьников.</w:t>
      </w:r>
    </w:p>
    <w:p w:rsidR="00EB5265" w:rsidRPr="00EB5142" w:rsidRDefault="00EB5265" w:rsidP="00EE090E">
      <w:pPr>
        <w:spacing w:after="0" w:line="240" w:lineRule="auto"/>
        <w:ind w:left="-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EB5142">
        <w:rPr>
          <w:rFonts w:ascii="Times New Roman" w:hAnsi="Times New Roman"/>
          <w:b/>
          <w:sz w:val="28"/>
          <w:szCs w:val="28"/>
        </w:rPr>
        <w:t>Ресурсы для дистанционных форм обучени</w:t>
      </w:r>
      <w:r>
        <w:rPr>
          <w:rFonts w:ascii="Times New Roman" w:hAnsi="Times New Roman"/>
          <w:b/>
          <w:sz w:val="28"/>
          <w:szCs w:val="28"/>
        </w:rPr>
        <w:t>я</w:t>
      </w:r>
    </w:p>
    <w:p w:rsidR="00EB5265" w:rsidRPr="00EB5142" w:rsidRDefault="00EB5265" w:rsidP="00EE090E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EB5142">
        <w:rPr>
          <w:rFonts w:ascii="Times New Roman" w:hAnsi="Times New Roman"/>
          <w:sz w:val="28"/>
          <w:szCs w:val="28"/>
        </w:rPr>
        <w:t xml:space="preserve">Виртуальная школа Кирилла и Мифодия – </w:t>
      </w:r>
      <w:hyperlink r:id="rId15" w:history="1">
        <w:r w:rsidRPr="00EB5142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http</w:t>
        </w:r>
        <w:r w:rsidRPr="00EB5142">
          <w:rPr>
            <w:rFonts w:ascii="Times New Roman" w:hAnsi="Times New Roman"/>
            <w:color w:val="0000FF"/>
            <w:sz w:val="28"/>
            <w:szCs w:val="28"/>
            <w:u w:val="single"/>
          </w:rPr>
          <w:t>://</w:t>
        </w:r>
        <w:r w:rsidRPr="00EB5142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www</w:t>
        </w:r>
        <w:r w:rsidRPr="00EB5142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EB5142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vschool</w:t>
        </w:r>
        <w:r w:rsidRPr="00EB5142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EB5142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km</w:t>
        </w:r>
        <w:r w:rsidRPr="00EB5142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EB5142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EB5142">
        <w:rPr>
          <w:rFonts w:ascii="Times New Roman" w:hAnsi="Times New Roman"/>
          <w:sz w:val="28"/>
          <w:szCs w:val="28"/>
        </w:rPr>
        <w:t xml:space="preserve"> </w:t>
      </w:r>
    </w:p>
    <w:p w:rsidR="00EB5265" w:rsidRPr="00EB5142" w:rsidRDefault="00EB5265" w:rsidP="00EE090E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EB5142">
        <w:rPr>
          <w:rFonts w:ascii="Times New Roman" w:hAnsi="Times New Roman"/>
          <w:sz w:val="28"/>
          <w:szCs w:val="28"/>
        </w:rPr>
        <w:t xml:space="preserve">Образовательный сайт </w:t>
      </w:r>
      <w:r w:rsidRPr="00EB5142">
        <w:rPr>
          <w:rFonts w:ascii="Times New Roman" w:hAnsi="Times New Roman"/>
          <w:sz w:val="28"/>
          <w:szCs w:val="28"/>
          <w:lang w:val="en-US"/>
        </w:rPr>
        <w:t>Teachpro</w:t>
      </w:r>
      <w:r w:rsidRPr="00EB5142">
        <w:rPr>
          <w:rFonts w:ascii="Times New Roman" w:hAnsi="Times New Roman"/>
          <w:sz w:val="28"/>
          <w:szCs w:val="28"/>
        </w:rPr>
        <w:t>.</w:t>
      </w:r>
      <w:r w:rsidRPr="00EB5142">
        <w:rPr>
          <w:rFonts w:ascii="Times New Roman" w:hAnsi="Times New Roman"/>
          <w:sz w:val="28"/>
          <w:szCs w:val="28"/>
          <w:lang w:val="en-US"/>
        </w:rPr>
        <w:t>ru</w:t>
      </w:r>
      <w:r w:rsidRPr="00EB5142">
        <w:rPr>
          <w:rFonts w:ascii="Times New Roman" w:hAnsi="Times New Roman"/>
          <w:sz w:val="28"/>
          <w:szCs w:val="28"/>
        </w:rPr>
        <w:t xml:space="preserve"> – </w:t>
      </w:r>
      <w:hyperlink r:id="rId16" w:history="1">
        <w:r w:rsidRPr="00EB5142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http</w:t>
        </w:r>
        <w:r w:rsidRPr="00EB5142">
          <w:rPr>
            <w:rFonts w:ascii="Times New Roman" w:hAnsi="Times New Roman"/>
            <w:color w:val="0000FF"/>
            <w:sz w:val="28"/>
            <w:szCs w:val="28"/>
            <w:u w:val="single"/>
          </w:rPr>
          <w:t>://</w:t>
        </w:r>
        <w:r w:rsidRPr="00EB5142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www</w:t>
        </w:r>
        <w:r w:rsidRPr="00EB5142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EB5142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teachpro</w:t>
        </w:r>
        <w:r w:rsidRPr="00EB5142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EB5142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EB5142">
        <w:rPr>
          <w:rFonts w:ascii="Times New Roman" w:hAnsi="Times New Roman"/>
          <w:sz w:val="28"/>
          <w:szCs w:val="28"/>
        </w:rPr>
        <w:t xml:space="preserve"> </w:t>
      </w:r>
    </w:p>
    <w:p w:rsidR="00EB5265" w:rsidRPr="00EB5142" w:rsidRDefault="00EB5265" w:rsidP="00EE090E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EB5142">
        <w:rPr>
          <w:rFonts w:ascii="Times New Roman" w:hAnsi="Times New Roman"/>
          <w:sz w:val="28"/>
          <w:szCs w:val="28"/>
        </w:rPr>
        <w:t xml:space="preserve">Обучающие сетевые олимпиады – </w:t>
      </w:r>
      <w:hyperlink r:id="rId17" w:history="1">
        <w:r w:rsidRPr="00EB5142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http</w:t>
        </w:r>
        <w:r w:rsidRPr="00EB5142">
          <w:rPr>
            <w:rFonts w:ascii="Times New Roman" w:hAnsi="Times New Roman"/>
            <w:color w:val="0000FF"/>
            <w:sz w:val="28"/>
            <w:szCs w:val="28"/>
            <w:u w:val="single"/>
          </w:rPr>
          <w:t>://</w:t>
        </w:r>
        <w:r w:rsidRPr="00EB5142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www</w:t>
        </w:r>
        <w:r w:rsidRPr="00EB5142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EB5142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ozo</w:t>
        </w:r>
        <w:r w:rsidRPr="00EB5142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EB5142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rcsz</w:t>
        </w:r>
        <w:r w:rsidRPr="00EB5142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EB5142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EB5142">
        <w:rPr>
          <w:rFonts w:ascii="Times New Roman" w:hAnsi="Times New Roman"/>
          <w:sz w:val="28"/>
          <w:szCs w:val="28"/>
        </w:rPr>
        <w:t xml:space="preserve"> </w:t>
      </w:r>
    </w:p>
    <w:p w:rsidR="00EB5265" w:rsidRPr="00EB5142" w:rsidRDefault="00EB5265" w:rsidP="00EE090E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EB5142">
        <w:rPr>
          <w:rFonts w:ascii="Times New Roman" w:hAnsi="Times New Roman"/>
          <w:sz w:val="28"/>
          <w:szCs w:val="28"/>
        </w:rPr>
        <w:t xml:space="preserve">Открытый колледж – </w:t>
      </w:r>
      <w:hyperlink r:id="rId18" w:history="1">
        <w:r w:rsidRPr="00EB5142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http</w:t>
        </w:r>
        <w:r w:rsidRPr="00EB5142">
          <w:rPr>
            <w:rFonts w:ascii="Times New Roman" w:hAnsi="Times New Roman"/>
            <w:color w:val="0000FF"/>
            <w:sz w:val="28"/>
            <w:szCs w:val="28"/>
            <w:u w:val="single"/>
          </w:rPr>
          <w:t>://</w:t>
        </w:r>
        <w:r w:rsidRPr="00EB5142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www</w:t>
        </w:r>
        <w:r w:rsidRPr="00EB5142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EB5142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college</w:t>
        </w:r>
        <w:r w:rsidRPr="00EB5142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EB5142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EB5142">
        <w:rPr>
          <w:rFonts w:ascii="Times New Roman" w:hAnsi="Times New Roman"/>
          <w:sz w:val="28"/>
          <w:szCs w:val="28"/>
        </w:rPr>
        <w:t xml:space="preserve"> </w:t>
      </w:r>
    </w:p>
    <w:p w:rsidR="00EB5265" w:rsidRPr="00EB5142" w:rsidRDefault="00EB5265" w:rsidP="00EE090E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EB5142">
        <w:rPr>
          <w:rFonts w:ascii="Times New Roman" w:hAnsi="Times New Roman"/>
          <w:sz w:val="28"/>
          <w:szCs w:val="28"/>
        </w:rPr>
        <w:t xml:space="preserve">ФИПИ – Государственная итоговая аттестация выпускников 9-х классов в новой форме – </w:t>
      </w:r>
      <w:hyperlink r:id="rId19" w:history="1">
        <w:r w:rsidRPr="00EB5142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http</w:t>
        </w:r>
        <w:r w:rsidRPr="00EB5142">
          <w:rPr>
            <w:rFonts w:ascii="Times New Roman" w:hAnsi="Times New Roman"/>
            <w:color w:val="0000FF"/>
            <w:sz w:val="28"/>
            <w:szCs w:val="28"/>
            <w:u w:val="single"/>
          </w:rPr>
          <w:t>://</w:t>
        </w:r>
        <w:r w:rsidRPr="00EB5142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www</w:t>
        </w:r>
        <w:r w:rsidRPr="00EB5142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EB5142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fipi</w:t>
        </w:r>
        <w:r w:rsidRPr="00EB5142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EB5142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EB5142">
        <w:rPr>
          <w:rFonts w:ascii="Times New Roman" w:hAnsi="Times New Roman"/>
          <w:sz w:val="28"/>
          <w:szCs w:val="28"/>
        </w:rPr>
        <w:t xml:space="preserve">.                                                                                                                                            Методическая лаборатория русского языка и литературы МИОО – Итоговая аттестация в    9 классе – </w:t>
      </w:r>
      <w:hyperlink r:id="rId20" w:history="1">
        <w:r w:rsidRPr="00EB5142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http</w:t>
        </w:r>
        <w:r w:rsidRPr="00EB5142">
          <w:rPr>
            <w:rFonts w:ascii="Times New Roman" w:hAnsi="Times New Roman"/>
            <w:color w:val="0000FF"/>
            <w:sz w:val="28"/>
            <w:szCs w:val="28"/>
            <w:u w:val="single"/>
          </w:rPr>
          <w:t>://</w:t>
        </w:r>
        <w:r w:rsidRPr="00EB5142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www</w:t>
        </w:r>
        <w:r w:rsidRPr="00EB5142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EB5142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ruslit</w:t>
        </w:r>
        <w:r w:rsidRPr="00EB5142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EB5142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metodist</w:t>
        </w:r>
        <w:r w:rsidRPr="00EB5142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EB5142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EB5142">
        <w:rPr>
          <w:rFonts w:ascii="Times New Roman" w:hAnsi="Times New Roman"/>
          <w:sz w:val="28"/>
          <w:szCs w:val="28"/>
        </w:rPr>
        <w:t xml:space="preserve">.                                                                                              </w:t>
      </w:r>
    </w:p>
    <w:p w:rsidR="00EB5265" w:rsidRDefault="00EB5265" w:rsidP="00BB5BC1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</w:t>
      </w:r>
      <w:r w:rsidRPr="00EB5142">
        <w:rPr>
          <w:rFonts w:ascii="Times New Roman" w:hAnsi="Times New Roman"/>
          <w:b/>
          <w:sz w:val="28"/>
          <w:szCs w:val="28"/>
          <w:lang w:eastAsia="ru-RU"/>
        </w:rPr>
        <w:t>Мате</w:t>
      </w:r>
      <w:r>
        <w:rPr>
          <w:rFonts w:ascii="Times New Roman" w:hAnsi="Times New Roman"/>
          <w:b/>
          <w:sz w:val="28"/>
          <w:szCs w:val="28"/>
          <w:lang w:eastAsia="ru-RU"/>
        </w:rPr>
        <w:t>риально-техническое обеспечение</w:t>
      </w:r>
    </w:p>
    <w:p w:rsidR="00EB5265" w:rsidRDefault="00EB5265" w:rsidP="00BB5BC1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142">
        <w:rPr>
          <w:rFonts w:ascii="Times New Roman" w:hAnsi="Times New Roman"/>
          <w:color w:val="000000"/>
          <w:sz w:val="28"/>
          <w:szCs w:val="28"/>
        </w:rPr>
        <w:t xml:space="preserve">Компьютер. </w:t>
      </w:r>
    </w:p>
    <w:p w:rsidR="00EB5265" w:rsidRDefault="00EB5265" w:rsidP="00BB5BC1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142">
        <w:rPr>
          <w:rFonts w:ascii="Times New Roman" w:hAnsi="Times New Roman"/>
          <w:color w:val="000000"/>
          <w:sz w:val="28"/>
          <w:szCs w:val="28"/>
        </w:rPr>
        <w:lastRenderedPageBreak/>
        <w:t xml:space="preserve">Мультимедийный проектор. </w:t>
      </w:r>
    </w:p>
    <w:p w:rsidR="00EB5265" w:rsidRDefault="00EB5265" w:rsidP="00BB5BC1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142">
        <w:rPr>
          <w:rFonts w:ascii="Times New Roman" w:hAnsi="Times New Roman"/>
          <w:color w:val="000000"/>
          <w:sz w:val="28"/>
          <w:szCs w:val="28"/>
        </w:rPr>
        <w:t xml:space="preserve">Экспозиционный экран. </w:t>
      </w:r>
    </w:p>
    <w:p w:rsidR="00EB5265" w:rsidRDefault="00EB5265" w:rsidP="00BB5BC1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142">
        <w:rPr>
          <w:rFonts w:ascii="Times New Roman" w:hAnsi="Times New Roman"/>
          <w:color w:val="000000"/>
          <w:sz w:val="28"/>
          <w:szCs w:val="28"/>
        </w:rPr>
        <w:t xml:space="preserve">Классная доска с набором приспособлений для крепления таблиц, плакатов и картинок. </w:t>
      </w:r>
    </w:p>
    <w:p w:rsidR="00EB5265" w:rsidRDefault="00EB5265" w:rsidP="00BB5BC1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142">
        <w:rPr>
          <w:rFonts w:ascii="Times New Roman" w:hAnsi="Times New Roman"/>
          <w:color w:val="000000"/>
          <w:sz w:val="28"/>
          <w:szCs w:val="28"/>
        </w:rPr>
        <w:t xml:space="preserve">Стенд для размещения творческих работ учащихся. </w:t>
      </w:r>
    </w:p>
    <w:p w:rsidR="00EB5265" w:rsidRDefault="00EB5265" w:rsidP="00BB5BC1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142">
        <w:rPr>
          <w:rFonts w:ascii="Times New Roman" w:hAnsi="Times New Roman"/>
          <w:color w:val="000000"/>
          <w:sz w:val="28"/>
          <w:szCs w:val="28"/>
        </w:rPr>
        <w:t xml:space="preserve">Стол учительский с тумбой. </w:t>
      </w:r>
    </w:p>
    <w:p w:rsidR="00EB5265" w:rsidRPr="00BB5BC1" w:rsidRDefault="00EB5265" w:rsidP="00BB5BC1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142">
        <w:rPr>
          <w:rFonts w:ascii="Times New Roman" w:hAnsi="Times New Roman"/>
          <w:color w:val="000000"/>
          <w:sz w:val="28"/>
          <w:szCs w:val="28"/>
        </w:rPr>
        <w:t>Ученические столы 2-местные с комплектом стульев.</w:t>
      </w:r>
    </w:p>
    <w:p w:rsidR="00EB5265" w:rsidRPr="00D31379" w:rsidRDefault="00EB5265" w:rsidP="00EE090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B5265" w:rsidRDefault="00EB5265" w:rsidP="00A700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Планируемые результаты освоения учебного предмета, курса</w:t>
      </w:r>
    </w:p>
    <w:p w:rsidR="00EB5265" w:rsidRPr="00447A07" w:rsidRDefault="00EB5265" w:rsidP="00447A07">
      <w:pPr>
        <w:spacing w:after="0" w:line="240" w:lineRule="auto"/>
        <w:ind w:left="-567" w:firstLine="567"/>
        <w:jc w:val="center"/>
        <w:rPr>
          <w:rFonts w:ascii="Times New Roman" w:eastAsia="MS Mincho" w:hAnsi="Times New Roman"/>
          <w:b/>
          <w:sz w:val="28"/>
          <w:szCs w:val="28"/>
          <w:lang w:eastAsia="ja-JP"/>
        </w:rPr>
      </w:pPr>
      <w:r w:rsidRPr="00447A07">
        <w:rPr>
          <w:rFonts w:ascii="Times New Roman" w:eastAsia="MS Mincho" w:hAnsi="Times New Roman"/>
          <w:b/>
          <w:sz w:val="28"/>
          <w:szCs w:val="28"/>
          <w:lang w:eastAsia="ja-JP"/>
        </w:rPr>
        <w:t>5 класс</w:t>
      </w:r>
    </w:p>
    <w:p w:rsidR="00EB5265" w:rsidRPr="00447A07" w:rsidRDefault="00EB5265" w:rsidP="00447A07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7A07">
        <w:rPr>
          <w:rFonts w:ascii="Times New Roman" w:hAnsi="Times New Roman"/>
          <w:b/>
          <w:sz w:val="28"/>
          <w:szCs w:val="28"/>
          <w:lang w:eastAsia="ru-RU"/>
        </w:rPr>
        <w:t xml:space="preserve">Личностные </w:t>
      </w:r>
      <w:r w:rsidRPr="00447A07">
        <w:rPr>
          <w:rFonts w:ascii="Times New Roman" w:hAnsi="Times New Roman"/>
          <w:sz w:val="28"/>
          <w:szCs w:val="28"/>
          <w:lang w:eastAsia="ru-RU"/>
        </w:rPr>
        <w:t>результаты</w:t>
      </w:r>
      <w:r w:rsidRPr="00447A07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освоения</w:t>
      </w:r>
      <w:r w:rsidRPr="00447A07">
        <w:rPr>
          <w:rFonts w:ascii="Times New Roman" w:hAnsi="Times New Roman"/>
          <w:sz w:val="28"/>
          <w:szCs w:val="28"/>
          <w:lang w:eastAsia="ru-RU"/>
        </w:rPr>
        <w:t xml:space="preserve"> русского языка. К ним относятся следующие убеждения и качества:</w:t>
      </w:r>
    </w:p>
    <w:p w:rsidR="00EB5265" w:rsidRPr="00447A07" w:rsidRDefault="00EB5265" w:rsidP="00447A07">
      <w:pPr>
        <w:tabs>
          <w:tab w:val="left" w:pos="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47A07">
        <w:rPr>
          <w:rFonts w:ascii="Times New Roman" w:hAnsi="Times New Roman"/>
          <w:sz w:val="28"/>
          <w:szCs w:val="28"/>
          <w:lang w:eastAsia="ru-RU"/>
        </w:rPr>
        <w:t>осознание своей идентичности как гражданина многонациональной страны, объединенной одним языком общения - русским ;</w:t>
      </w:r>
    </w:p>
    <w:p w:rsidR="00EB5265" w:rsidRPr="00447A07" w:rsidRDefault="00EB5265" w:rsidP="00447A07">
      <w:pPr>
        <w:tabs>
          <w:tab w:val="left" w:pos="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447A07">
        <w:rPr>
          <w:rFonts w:ascii="Times New Roman" w:hAnsi="Times New Roman"/>
          <w:sz w:val="28"/>
          <w:szCs w:val="28"/>
          <w:lang w:eastAsia="ru-RU"/>
        </w:rPr>
        <w:t>освоение гуманистических традиций и ценностей современного общества через художественное слово русских писателей;</w:t>
      </w:r>
    </w:p>
    <w:p w:rsidR="00EB5265" w:rsidRPr="00447A07" w:rsidRDefault="00EB5265" w:rsidP="00447A07">
      <w:pPr>
        <w:tabs>
          <w:tab w:val="left" w:pos="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47A07">
        <w:rPr>
          <w:rFonts w:ascii="Times New Roman" w:hAnsi="Times New Roman"/>
          <w:sz w:val="28"/>
          <w:szCs w:val="28"/>
          <w:lang w:eastAsia="ru-RU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EB5265" w:rsidRPr="00447A07" w:rsidRDefault="00EB5265" w:rsidP="00447A07">
      <w:pPr>
        <w:tabs>
          <w:tab w:val="left" w:pos="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47A07">
        <w:rPr>
          <w:rFonts w:ascii="Times New Roman" w:hAnsi="Times New Roman"/>
          <w:sz w:val="28"/>
          <w:szCs w:val="28"/>
          <w:lang w:eastAsia="ru-RU"/>
        </w:rPr>
        <w:t>понимание культурного многообразия своей страны и мира через тексты разных типов и стилей.</w:t>
      </w:r>
    </w:p>
    <w:p w:rsidR="00EB5265" w:rsidRPr="00447A07" w:rsidRDefault="00EB5265" w:rsidP="00447A07">
      <w:pPr>
        <w:tabs>
          <w:tab w:val="left" w:pos="470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7A07">
        <w:rPr>
          <w:rFonts w:ascii="Times New Roman" w:hAnsi="Times New Roman"/>
          <w:b/>
          <w:sz w:val="28"/>
          <w:szCs w:val="28"/>
          <w:lang w:eastAsia="ru-RU"/>
        </w:rPr>
        <w:t xml:space="preserve">Метапредметные  </w:t>
      </w:r>
      <w:r w:rsidRPr="00447A07">
        <w:rPr>
          <w:rFonts w:ascii="Times New Roman" w:hAnsi="Times New Roman"/>
          <w:sz w:val="28"/>
          <w:szCs w:val="28"/>
          <w:lang w:eastAsia="ru-RU"/>
        </w:rPr>
        <w:t>результаты</w:t>
      </w:r>
      <w:r w:rsidRPr="00447A07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освоения</w:t>
      </w:r>
      <w:r w:rsidRPr="00447A07">
        <w:rPr>
          <w:rFonts w:ascii="Times New Roman" w:hAnsi="Times New Roman"/>
          <w:sz w:val="28"/>
          <w:szCs w:val="28"/>
          <w:lang w:eastAsia="ru-RU"/>
        </w:rPr>
        <w:t xml:space="preserve"> русского языка в основной школе:</w:t>
      </w:r>
    </w:p>
    <w:p w:rsidR="00EB5265" w:rsidRPr="00447A07" w:rsidRDefault="00EB5265" w:rsidP="00447A07">
      <w:pPr>
        <w:tabs>
          <w:tab w:val="left" w:pos="470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47A07">
        <w:rPr>
          <w:rFonts w:ascii="Times New Roman" w:hAnsi="Times New Roman"/>
          <w:sz w:val="28"/>
          <w:szCs w:val="28"/>
          <w:lang w:eastAsia="ru-RU"/>
        </w:rPr>
        <w:t>способность сознательно организовывать и регулировать свою деятельность: учебную, общественную;</w:t>
      </w:r>
    </w:p>
    <w:p w:rsidR="00EB5265" w:rsidRPr="00447A07" w:rsidRDefault="00EB5265" w:rsidP="002E061E">
      <w:pPr>
        <w:tabs>
          <w:tab w:val="left" w:pos="56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47A07">
        <w:rPr>
          <w:rFonts w:ascii="Times New Roman" w:hAnsi="Times New Roman"/>
          <w:sz w:val="28"/>
          <w:szCs w:val="28"/>
          <w:lang w:eastAsia="ru-RU"/>
        </w:rPr>
        <w:t xml:space="preserve">владение умениями работать с учебной и внешкольной информацией (анализировать тексты разных стилей,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447A07">
        <w:rPr>
          <w:rFonts w:ascii="Times New Roman" w:hAnsi="Times New Roman"/>
          <w:sz w:val="28"/>
          <w:szCs w:val="28"/>
          <w:lang w:eastAsia="ru-RU"/>
        </w:rPr>
        <w:t>составлять простой и развернутый планы, тезисы,  формулировать и обосновывать выводы и составлять собственный текст ), использовать современные источники информации, в том числе материалы на электронных носителях;</w:t>
      </w:r>
    </w:p>
    <w:p w:rsidR="00EB5265" w:rsidRPr="00447A07" w:rsidRDefault="00EB5265" w:rsidP="00447A07">
      <w:pPr>
        <w:tabs>
          <w:tab w:val="left" w:pos="4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47A07">
        <w:rPr>
          <w:rFonts w:ascii="Times New Roman" w:hAnsi="Times New Roman"/>
          <w:sz w:val="28"/>
          <w:szCs w:val="28"/>
          <w:lang w:eastAsia="ru-RU"/>
        </w:rPr>
        <w:t>способность решать творческие задачи, представлять результаты своей деятельности в различных формах (сообщение, эссе, презентация.);</w:t>
      </w:r>
    </w:p>
    <w:p w:rsidR="00EB5265" w:rsidRPr="00447A07" w:rsidRDefault="00EB5265" w:rsidP="00447A07">
      <w:pPr>
        <w:tabs>
          <w:tab w:val="left" w:pos="4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47A07">
        <w:rPr>
          <w:rFonts w:ascii="Times New Roman" w:hAnsi="Times New Roman"/>
          <w:sz w:val="28"/>
          <w:szCs w:val="28"/>
          <w:lang w:eastAsia="ru-RU"/>
        </w:rPr>
        <w:t>готовность к сотрудничеству с соучениками, коллективной работе; освоение основ межкультурного взаимодействия в школе и социальном окружении и др.</w:t>
      </w:r>
    </w:p>
    <w:p w:rsidR="00EB5265" w:rsidRPr="00447A07" w:rsidRDefault="00EB5265" w:rsidP="00447A07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7A07">
        <w:rPr>
          <w:rFonts w:ascii="Times New Roman" w:eastAsia="MS Mincho" w:hAnsi="Times New Roman"/>
          <w:b/>
          <w:sz w:val="28"/>
          <w:szCs w:val="28"/>
          <w:lang w:eastAsia="ja-JP"/>
        </w:rPr>
        <w:t xml:space="preserve">Предметные </w:t>
      </w:r>
      <w:r>
        <w:rPr>
          <w:rFonts w:ascii="Times New Roman" w:eastAsia="MS Mincho" w:hAnsi="Times New Roman"/>
          <w:sz w:val="28"/>
          <w:szCs w:val="28"/>
          <w:lang w:eastAsia="ja-JP"/>
        </w:rPr>
        <w:t xml:space="preserve">результаты </w:t>
      </w:r>
      <w:r>
        <w:rPr>
          <w:rFonts w:ascii="Times New Roman" w:hAnsi="Times New Roman"/>
          <w:sz w:val="28"/>
          <w:szCs w:val="28"/>
          <w:lang w:eastAsia="ru-RU"/>
        </w:rPr>
        <w:t>освоения</w:t>
      </w:r>
      <w:r w:rsidRPr="00447A07">
        <w:rPr>
          <w:rFonts w:ascii="Times New Roman" w:hAnsi="Times New Roman"/>
          <w:sz w:val="28"/>
          <w:szCs w:val="28"/>
          <w:lang w:eastAsia="ru-RU"/>
        </w:rPr>
        <w:t xml:space="preserve"> русского языка в основной школе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EB5265" w:rsidRPr="00447A07" w:rsidRDefault="00EB5265" w:rsidP="00447A07">
      <w:p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iCs/>
          <w:sz w:val="28"/>
          <w:szCs w:val="28"/>
          <w:lang w:eastAsia="ru-RU"/>
        </w:rPr>
        <w:tab/>
        <w:t xml:space="preserve"> </w:t>
      </w:r>
    </w:p>
    <w:p w:rsidR="00EB5265" w:rsidRPr="00447A07" w:rsidRDefault="00EB5265" w:rsidP="00447A0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447A07">
        <w:rPr>
          <w:rFonts w:ascii="Times New Roman" w:eastAsia="MS Mincho" w:hAnsi="Times New Roman"/>
          <w:sz w:val="28"/>
          <w:szCs w:val="28"/>
          <w:lang w:eastAsia="ja-JP"/>
        </w:rPr>
        <w:lastRenderedPageBreak/>
        <w:t xml:space="preserve">- понимать основное содержание небольшого по объему научно-учебного и художественного текста, воспринимаемого на слух; </w:t>
      </w:r>
    </w:p>
    <w:p w:rsidR="00EB5265" w:rsidRPr="00447A07" w:rsidRDefault="00EB5265" w:rsidP="00447A0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447A07">
        <w:rPr>
          <w:rFonts w:ascii="Times New Roman" w:eastAsia="MS Mincho" w:hAnsi="Times New Roman"/>
          <w:sz w:val="28"/>
          <w:szCs w:val="28"/>
          <w:lang w:eastAsia="ja-JP"/>
        </w:rPr>
        <w:t>- выделять основную мысль, структурные части исходного текста;</w:t>
      </w:r>
    </w:p>
    <w:p w:rsidR="00EB5265" w:rsidRPr="00447A07" w:rsidRDefault="00EB5265" w:rsidP="00447A0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447A07">
        <w:rPr>
          <w:rFonts w:ascii="Times New Roman" w:eastAsia="MS Mincho" w:hAnsi="Times New Roman"/>
          <w:sz w:val="28"/>
          <w:szCs w:val="28"/>
          <w:lang w:eastAsia="ja-JP"/>
        </w:rPr>
        <w:t xml:space="preserve">- владеть техникой чтения; выделять в тексте главную и второстепенную информацию; </w:t>
      </w:r>
    </w:p>
    <w:p w:rsidR="00EB5265" w:rsidRPr="00447A07" w:rsidRDefault="00EB5265" w:rsidP="00447A0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447A07">
        <w:rPr>
          <w:rFonts w:ascii="Times New Roman" w:eastAsia="MS Mincho" w:hAnsi="Times New Roman"/>
          <w:sz w:val="28"/>
          <w:szCs w:val="28"/>
          <w:lang w:eastAsia="ja-JP"/>
        </w:rPr>
        <w:t xml:space="preserve">- разбивать текст на смысловые части и составлять простой план; </w:t>
      </w:r>
    </w:p>
    <w:p w:rsidR="00EB5265" w:rsidRPr="00447A07" w:rsidRDefault="00EB5265" w:rsidP="002E061E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447A07">
        <w:rPr>
          <w:rFonts w:ascii="Times New Roman" w:eastAsia="MS Mincho" w:hAnsi="Times New Roman"/>
          <w:sz w:val="28"/>
          <w:szCs w:val="28"/>
          <w:lang w:eastAsia="ja-JP"/>
        </w:rPr>
        <w:t>- отвечать на вопросы по содержанию прочитанного текста; владеть ознакомительным и изучающим видами чтения;</w:t>
      </w:r>
    </w:p>
    <w:p w:rsidR="00EB5265" w:rsidRPr="00447A07" w:rsidRDefault="00EB5265" w:rsidP="00447A0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447A07">
        <w:rPr>
          <w:rFonts w:ascii="Times New Roman" w:eastAsia="MS Mincho" w:hAnsi="Times New Roman"/>
          <w:sz w:val="28"/>
          <w:szCs w:val="28"/>
          <w:lang w:eastAsia="ja-JP"/>
        </w:rPr>
        <w:t xml:space="preserve">- прогнозировать содержание текста по заголовку, названию параграфа учебника; </w:t>
      </w:r>
    </w:p>
    <w:p w:rsidR="00EB5265" w:rsidRPr="00447A07" w:rsidRDefault="00EB5265" w:rsidP="00447A0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447A07">
        <w:rPr>
          <w:rFonts w:ascii="Times New Roman" w:eastAsia="MS Mincho" w:hAnsi="Times New Roman"/>
          <w:sz w:val="28"/>
          <w:szCs w:val="28"/>
          <w:lang w:eastAsia="ja-JP"/>
        </w:rPr>
        <w:t xml:space="preserve">- извлекать информацию из лингвистических словарей разных видов; </w:t>
      </w:r>
    </w:p>
    <w:p w:rsidR="00EB5265" w:rsidRPr="00447A07" w:rsidRDefault="00EB5265" w:rsidP="00447A0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447A07">
        <w:rPr>
          <w:rFonts w:ascii="Times New Roman" w:eastAsia="MS Mincho" w:hAnsi="Times New Roman"/>
          <w:sz w:val="28"/>
          <w:szCs w:val="28"/>
          <w:lang w:eastAsia="ja-JP"/>
        </w:rPr>
        <w:t xml:space="preserve">- правильно расставлять логические ударения, паузы; </w:t>
      </w:r>
    </w:p>
    <w:p w:rsidR="00EB5265" w:rsidRPr="00447A07" w:rsidRDefault="00EB5265" w:rsidP="00447A0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447A07">
        <w:rPr>
          <w:rFonts w:ascii="Times New Roman" w:eastAsia="MS Mincho" w:hAnsi="Times New Roman"/>
          <w:sz w:val="28"/>
          <w:szCs w:val="28"/>
          <w:lang w:eastAsia="ja-JP"/>
        </w:rPr>
        <w:t>- выбирать уместный тон речи при чтении текста вслух;</w:t>
      </w:r>
    </w:p>
    <w:p w:rsidR="00EB5265" w:rsidRPr="00447A07" w:rsidRDefault="00EB5265" w:rsidP="002E061E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447A07">
        <w:rPr>
          <w:rFonts w:ascii="Times New Roman" w:eastAsia="MS Mincho" w:hAnsi="Times New Roman"/>
          <w:sz w:val="28"/>
          <w:szCs w:val="28"/>
          <w:lang w:eastAsia="ja-JP"/>
        </w:rPr>
        <w:t xml:space="preserve">- доказательно отвечать на вопросы учителя; подробно и сжато излагать прочитанный текст, сохраняя его строение, тип речи; </w:t>
      </w:r>
    </w:p>
    <w:p w:rsidR="00EB5265" w:rsidRPr="00447A07" w:rsidRDefault="00EB5265" w:rsidP="00447A0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447A07">
        <w:rPr>
          <w:rFonts w:ascii="Times New Roman" w:eastAsia="MS Mincho" w:hAnsi="Times New Roman"/>
          <w:sz w:val="28"/>
          <w:szCs w:val="28"/>
          <w:lang w:eastAsia="ja-JP"/>
        </w:rPr>
        <w:t xml:space="preserve">- создавать устные высказывания, раскрывая тему и развивая основную мысль; </w:t>
      </w:r>
    </w:p>
    <w:p w:rsidR="00EB5265" w:rsidRPr="00447A07" w:rsidRDefault="00EB5265" w:rsidP="00447A0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447A07">
        <w:rPr>
          <w:rFonts w:ascii="Times New Roman" w:eastAsia="MS Mincho" w:hAnsi="Times New Roman"/>
          <w:sz w:val="28"/>
          <w:szCs w:val="28"/>
          <w:lang w:eastAsia="ja-JP"/>
        </w:rPr>
        <w:t>- выражать свое отношение к предмету речи с помощью разнообразных языковых средств и интонации;</w:t>
      </w:r>
    </w:p>
    <w:p w:rsidR="00EB5265" w:rsidRPr="00447A07" w:rsidRDefault="00EB5265" w:rsidP="00447A0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447A07">
        <w:rPr>
          <w:rFonts w:ascii="Times New Roman" w:eastAsia="MS Mincho" w:hAnsi="Times New Roman"/>
          <w:sz w:val="28"/>
          <w:szCs w:val="28"/>
          <w:lang w:eastAsia="ja-JP"/>
        </w:rPr>
        <w:t xml:space="preserve">- подробно и сжато пересказывать тексты разных типов речи; </w:t>
      </w:r>
    </w:p>
    <w:p w:rsidR="00EB5265" w:rsidRPr="00447A07" w:rsidRDefault="00EB5265" w:rsidP="00447A0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447A07">
        <w:rPr>
          <w:rFonts w:ascii="Times New Roman" w:eastAsia="MS Mincho" w:hAnsi="Times New Roman"/>
          <w:sz w:val="28"/>
          <w:szCs w:val="28"/>
          <w:lang w:eastAsia="ja-JP"/>
        </w:rPr>
        <w:t xml:space="preserve">- создавать письменные высказывания разных типов речи; </w:t>
      </w:r>
    </w:p>
    <w:p w:rsidR="00EB5265" w:rsidRPr="00447A07" w:rsidRDefault="00EB5265" w:rsidP="00447A0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447A07">
        <w:rPr>
          <w:rFonts w:ascii="Times New Roman" w:eastAsia="MS Mincho" w:hAnsi="Times New Roman"/>
          <w:sz w:val="28"/>
          <w:szCs w:val="28"/>
          <w:lang w:eastAsia="ja-JP"/>
        </w:rPr>
        <w:t>- составлять план сочинения и соблюдать его в процессе письма;</w:t>
      </w:r>
    </w:p>
    <w:p w:rsidR="00EB5265" w:rsidRPr="00447A07" w:rsidRDefault="00EB5265" w:rsidP="00447A0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447A07">
        <w:rPr>
          <w:rFonts w:ascii="Times New Roman" w:eastAsia="MS Mincho" w:hAnsi="Times New Roman"/>
          <w:sz w:val="28"/>
          <w:szCs w:val="28"/>
          <w:lang w:eastAsia="ja-JP"/>
        </w:rPr>
        <w:t xml:space="preserve">- определять и раскрывать тему и основную мысль высказывания; </w:t>
      </w:r>
    </w:p>
    <w:p w:rsidR="00EB5265" w:rsidRPr="00447A07" w:rsidRDefault="00EB5265" w:rsidP="00447A0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447A07">
        <w:rPr>
          <w:rFonts w:ascii="Times New Roman" w:eastAsia="MS Mincho" w:hAnsi="Times New Roman"/>
          <w:sz w:val="28"/>
          <w:szCs w:val="28"/>
          <w:lang w:eastAsia="ja-JP"/>
        </w:rPr>
        <w:t xml:space="preserve">- делить текст на абзацы; </w:t>
      </w:r>
    </w:p>
    <w:p w:rsidR="00EB5265" w:rsidRPr="00447A07" w:rsidRDefault="00EB5265" w:rsidP="00447A0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447A07">
        <w:rPr>
          <w:rFonts w:ascii="Times New Roman" w:eastAsia="MS Mincho" w:hAnsi="Times New Roman"/>
          <w:sz w:val="28"/>
          <w:szCs w:val="28"/>
          <w:lang w:eastAsia="ja-JP"/>
        </w:rPr>
        <w:t xml:space="preserve">- писать небольшие по объему тексты (сочинения-миниатюры разных стилей); </w:t>
      </w:r>
    </w:p>
    <w:p w:rsidR="00EB5265" w:rsidRPr="00447A07" w:rsidRDefault="00EB5265" w:rsidP="00447A0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447A07">
        <w:rPr>
          <w:rFonts w:ascii="Times New Roman" w:eastAsia="MS Mincho" w:hAnsi="Times New Roman"/>
          <w:sz w:val="28"/>
          <w:szCs w:val="28"/>
          <w:lang w:eastAsia="ja-JP"/>
        </w:rPr>
        <w:t xml:space="preserve">- пользоваться разными видами словарей в процессе написания текста; </w:t>
      </w:r>
    </w:p>
    <w:p w:rsidR="00EB5265" w:rsidRPr="00447A07" w:rsidRDefault="00EB5265" w:rsidP="002E061E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447A07">
        <w:rPr>
          <w:rFonts w:ascii="Times New Roman" w:eastAsia="MS Mincho" w:hAnsi="Times New Roman"/>
          <w:sz w:val="28"/>
          <w:szCs w:val="28"/>
          <w:lang w:eastAsia="ja-JP"/>
        </w:rPr>
        <w:t xml:space="preserve">- выражать свое отношение к предмету речи; находить в тексте типовые фрагменты описания, повествования, рассуждения; </w:t>
      </w:r>
    </w:p>
    <w:p w:rsidR="00EB5265" w:rsidRPr="00447A07" w:rsidRDefault="00EB5265" w:rsidP="00447A0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447A07">
        <w:rPr>
          <w:rFonts w:ascii="Times New Roman" w:eastAsia="MS Mincho" w:hAnsi="Times New Roman"/>
          <w:sz w:val="28"/>
          <w:szCs w:val="28"/>
          <w:lang w:eastAsia="ja-JP"/>
        </w:rPr>
        <w:t>- подбирать заголовок, отражающий тему и основную мысль текста;</w:t>
      </w:r>
    </w:p>
    <w:p w:rsidR="00EB5265" w:rsidRPr="00447A07" w:rsidRDefault="00EB5265" w:rsidP="00447A0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447A07">
        <w:rPr>
          <w:rFonts w:ascii="Times New Roman" w:eastAsia="MS Mincho" w:hAnsi="Times New Roman"/>
          <w:sz w:val="28"/>
          <w:szCs w:val="28"/>
          <w:lang w:eastAsia="ja-JP"/>
        </w:rPr>
        <w:t>- исправлять недочеты в содержании высказывания и его построении;</w:t>
      </w:r>
    </w:p>
    <w:p w:rsidR="00EB5265" w:rsidRPr="00447A07" w:rsidRDefault="00EB5265" w:rsidP="00447A0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447A07">
        <w:rPr>
          <w:rFonts w:ascii="Times New Roman" w:eastAsia="MS Mincho" w:hAnsi="Times New Roman"/>
          <w:sz w:val="28"/>
          <w:szCs w:val="28"/>
          <w:lang w:eastAsia="ja-JP"/>
        </w:rPr>
        <w:t>-выделять в слове звуки речи, давать им фонетическую характеристику;</w:t>
      </w:r>
    </w:p>
    <w:p w:rsidR="00EB5265" w:rsidRPr="00447A07" w:rsidRDefault="00EB5265" w:rsidP="00447A0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447A07">
        <w:rPr>
          <w:rFonts w:ascii="Times New Roman" w:eastAsia="MS Mincho" w:hAnsi="Times New Roman"/>
          <w:sz w:val="28"/>
          <w:szCs w:val="28"/>
          <w:lang w:eastAsia="ja-JP"/>
        </w:rPr>
        <w:t>- различать ударные и безударные слоги, не смешивать звуки и буквы;</w:t>
      </w:r>
    </w:p>
    <w:p w:rsidR="00EB5265" w:rsidRPr="00447A07" w:rsidRDefault="00EB5265" w:rsidP="002E061E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447A07">
        <w:rPr>
          <w:rFonts w:ascii="Times New Roman" w:eastAsia="MS Mincho" w:hAnsi="Times New Roman"/>
          <w:sz w:val="28"/>
          <w:szCs w:val="28"/>
          <w:lang w:eastAsia="ja-JP"/>
        </w:rPr>
        <w:lastRenderedPageBreak/>
        <w:t xml:space="preserve">-использовать элементы упрощенной транскрипции для обозначения анализируемого звука и объяснения написания слова; </w:t>
      </w:r>
    </w:p>
    <w:p w:rsidR="00EB5265" w:rsidRPr="00447A07" w:rsidRDefault="00EB5265" w:rsidP="00447A0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447A07">
        <w:rPr>
          <w:rFonts w:ascii="Times New Roman" w:eastAsia="MS Mincho" w:hAnsi="Times New Roman"/>
          <w:sz w:val="28"/>
          <w:szCs w:val="28"/>
          <w:lang w:eastAsia="ja-JP"/>
        </w:rPr>
        <w:t xml:space="preserve">- находить в художественном тексте явления звукописи; </w:t>
      </w:r>
    </w:p>
    <w:p w:rsidR="00EB5265" w:rsidRPr="00447A07" w:rsidRDefault="00EB5265" w:rsidP="002E061E">
      <w:pPr>
        <w:tabs>
          <w:tab w:val="left" w:pos="715"/>
        </w:tabs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447A07">
        <w:rPr>
          <w:rFonts w:ascii="Times New Roman" w:eastAsia="MS Mincho" w:hAnsi="Times New Roman"/>
          <w:sz w:val="28"/>
          <w:szCs w:val="28"/>
          <w:lang w:eastAsia="ja-JP"/>
        </w:rPr>
        <w:t xml:space="preserve">- правильно произносить гласные, согласные звуки и их сочетания в слове, а также наиболее употребительные слова и формы изученных частей речи; </w:t>
      </w:r>
    </w:p>
    <w:p w:rsidR="00EB5265" w:rsidRPr="00447A07" w:rsidRDefault="00EB5265" w:rsidP="00447A0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447A07">
        <w:rPr>
          <w:rFonts w:ascii="Times New Roman" w:eastAsia="MS Mincho" w:hAnsi="Times New Roman"/>
          <w:sz w:val="28"/>
          <w:szCs w:val="28"/>
          <w:lang w:eastAsia="ja-JP"/>
        </w:rPr>
        <w:t>- работать с орфоэпическим словарем;</w:t>
      </w:r>
    </w:p>
    <w:p w:rsidR="00EB5265" w:rsidRPr="00447A07" w:rsidRDefault="00EB5265" w:rsidP="00447A0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447A07">
        <w:rPr>
          <w:rFonts w:ascii="Times New Roman" w:eastAsia="MS Mincho" w:hAnsi="Times New Roman"/>
          <w:sz w:val="28"/>
          <w:szCs w:val="28"/>
          <w:lang w:eastAsia="ja-JP"/>
        </w:rPr>
        <w:t>- правильно произносить названия букв русского алфавита;</w:t>
      </w:r>
    </w:p>
    <w:p w:rsidR="00EB5265" w:rsidRPr="00447A07" w:rsidRDefault="00EB5265" w:rsidP="00447A0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447A07">
        <w:rPr>
          <w:rFonts w:ascii="Times New Roman" w:eastAsia="MS Mincho" w:hAnsi="Times New Roman"/>
          <w:sz w:val="28"/>
          <w:szCs w:val="28"/>
          <w:lang w:eastAsia="ja-JP"/>
        </w:rPr>
        <w:t xml:space="preserve"> - свободно пользоваться алфавитом, работая со словарями; </w:t>
      </w:r>
    </w:p>
    <w:p w:rsidR="00EB5265" w:rsidRPr="00447A07" w:rsidRDefault="00EB5265" w:rsidP="00447A0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447A07">
        <w:rPr>
          <w:rFonts w:ascii="Times New Roman" w:eastAsia="MS Mincho" w:hAnsi="Times New Roman"/>
          <w:sz w:val="28"/>
          <w:szCs w:val="28"/>
          <w:lang w:eastAsia="ja-JP"/>
        </w:rPr>
        <w:t>- проводить сопоставительный анализ звукового и буквенного состава слова;</w:t>
      </w:r>
    </w:p>
    <w:p w:rsidR="00EB5265" w:rsidRPr="00447A07" w:rsidRDefault="00EB5265" w:rsidP="002E061E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447A07">
        <w:rPr>
          <w:rFonts w:ascii="Times New Roman" w:eastAsia="MS Mincho" w:hAnsi="Times New Roman"/>
          <w:sz w:val="28"/>
          <w:szCs w:val="28"/>
          <w:lang w:eastAsia="ja-JP"/>
        </w:rPr>
        <w:t xml:space="preserve">- выделять морфемы на основе смыслового анализа слова; </w:t>
      </w:r>
    </w:p>
    <w:p w:rsidR="00EB5265" w:rsidRPr="00447A07" w:rsidRDefault="00EB5265" w:rsidP="00447A0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447A07">
        <w:rPr>
          <w:rFonts w:ascii="Times New Roman" w:eastAsia="MS Mincho" w:hAnsi="Times New Roman"/>
          <w:sz w:val="28"/>
          <w:szCs w:val="28"/>
          <w:lang w:eastAsia="ja-JP"/>
        </w:rPr>
        <w:t>- подбирать однокоренные слова с учетом значения слова;</w:t>
      </w:r>
    </w:p>
    <w:p w:rsidR="00EB5265" w:rsidRPr="00447A07" w:rsidRDefault="00EB5265" w:rsidP="00447A0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447A07">
        <w:rPr>
          <w:rFonts w:ascii="Times New Roman" w:eastAsia="MS Mincho" w:hAnsi="Times New Roman"/>
          <w:sz w:val="28"/>
          <w:szCs w:val="28"/>
          <w:lang w:eastAsia="ja-JP"/>
        </w:rPr>
        <w:t>- учитывать различия в значении однокоренных слов, вносимые приставками и суффиксами;</w:t>
      </w:r>
    </w:p>
    <w:p w:rsidR="00EB5265" w:rsidRPr="00447A07" w:rsidRDefault="00EB5265" w:rsidP="00447A0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447A07">
        <w:rPr>
          <w:rFonts w:ascii="Times New Roman" w:eastAsia="MS Mincho" w:hAnsi="Times New Roman"/>
          <w:sz w:val="28"/>
          <w:szCs w:val="28"/>
          <w:lang w:eastAsia="ja-JP"/>
        </w:rPr>
        <w:t>- пользоваться словарем значения морфем и словарем морфемного строения слов;</w:t>
      </w:r>
    </w:p>
    <w:p w:rsidR="00EB5265" w:rsidRPr="00447A07" w:rsidRDefault="00EB5265" w:rsidP="002E061E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447A07">
        <w:rPr>
          <w:rFonts w:ascii="Times New Roman" w:eastAsia="MS Mincho" w:hAnsi="Times New Roman"/>
          <w:sz w:val="28"/>
          <w:szCs w:val="28"/>
          <w:lang w:eastAsia="ja-JP"/>
        </w:rPr>
        <w:t>- объяснять особенности использования слов с эмоционально-оценочными суффиксами в художественных текстах;</w:t>
      </w:r>
    </w:p>
    <w:p w:rsidR="00EB5265" w:rsidRPr="00447A07" w:rsidRDefault="00EB5265" w:rsidP="002E061E">
      <w:pPr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447A07">
        <w:rPr>
          <w:rFonts w:ascii="Times New Roman" w:eastAsia="MS Mincho" w:hAnsi="Times New Roman"/>
          <w:sz w:val="28"/>
          <w:szCs w:val="28"/>
          <w:lang w:eastAsia="ja-JP"/>
        </w:rPr>
        <w:t xml:space="preserve">- объяснять лексическое значение слов и фразеологизмов разными способами (описание, краткое толкование, подбор синонимов, антонимов, однокоренных слов); </w:t>
      </w:r>
    </w:p>
    <w:p w:rsidR="00EB5265" w:rsidRPr="00447A07" w:rsidRDefault="00EB5265" w:rsidP="002E061E">
      <w:pPr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447A07">
        <w:rPr>
          <w:rFonts w:ascii="Times New Roman" w:eastAsia="MS Mincho" w:hAnsi="Times New Roman"/>
          <w:sz w:val="28"/>
          <w:szCs w:val="28"/>
          <w:lang w:eastAsia="ja-JP"/>
        </w:rPr>
        <w:t xml:space="preserve">- пользоваться толковыми словарями для определения и уточнения лексического значения слова, словарями </w:t>
      </w:r>
      <w:r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r w:rsidRPr="00447A07">
        <w:rPr>
          <w:rFonts w:ascii="Times New Roman" w:eastAsia="MS Mincho" w:hAnsi="Times New Roman"/>
          <w:sz w:val="28"/>
          <w:szCs w:val="28"/>
          <w:lang w:eastAsia="ja-JP"/>
        </w:rPr>
        <w:t xml:space="preserve">синонимов, антонимов, фразеологизмов; </w:t>
      </w:r>
    </w:p>
    <w:p w:rsidR="00EB5265" w:rsidRPr="00447A07" w:rsidRDefault="00EB5265" w:rsidP="00447A07">
      <w:pPr>
        <w:tabs>
          <w:tab w:val="left" w:pos="710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447A07">
        <w:rPr>
          <w:rFonts w:ascii="Times New Roman" w:eastAsia="MS Mincho" w:hAnsi="Times New Roman"/>
          <w:sz w:val="28"/>
          <w:szCs w:val="28"/>
          <w:lang w:eastAsia="ja-JP"/>
        </w:rPr>
        <w:t>- распределять слова на тематические группы;</w:t>
      </w:r>
    </w:p>
    <w:p w:rsidR="00EB5265" w:rsidRPr="00447A07" w:rsidRDefault="00EB5265" w:rsidP="00447A07">
      <w:pPr>
        <w:tabs>
          <w:tab w:val="left" w:pos="710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447A07">
        <w:rPr>
          <w:rFonts w:ascii="Times New Roman" w:eastAsia="MS Mincho" w:hAnsi="Times New Roman"/>
          <w:sz w:val="28"/>
          <w:szCs w:val="28"/>
          <w:lang w:eastAsia="ja-JP"/>
        </w:rPr>
        <w:t>- употреблять слова в соответствии с их лексическим значением;</w:t>
      </w:r>
    </w:p>
    <w:p w:rsidR="00EB5265" w:rsidRPr="00447A07" w:rsidRDefault="00EB5265" w:rsidP="00447A07">
      <w:pPr>
        <w:tabs>
          <w:tab w:val="left" w:pos="710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447A07">
        <w:rPr>
          <w:rFonts w:ascii="Times New Roman" w:eastAsia="MS Mincho" w:hAnsi="Times New Roman"/>
          <w:sz w:val="28"/>
          <w:szCs w:val="28"/>
          <w:lang w:eastAsia="ja-JP"/>
        </w:rPr>
        <w:t>- различать прямое и переносное значение слов;</w:t>
      </w:r>
    </w:p>
    <w:p w:rsidR="00EB5265" w:rsidRPr="00447A07" w:rsidRDefault="00EB5265" w:rsidP="00447A07">
      <w:pPr>
        <w:tabs>
          <w:tab w:val="left" w:pos="710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447A07">
        <w:rPr>
          <w:rFonts w:ascii="Times New Roman" w:eastAsia="MS Mincho" w:hAnsi="Times New Roman"/>
          <w:sz w:val="28"/>
          <w:szCs w:val="28"/>
          <w:lang w:eastAsia="ja-JP"/>
        </w:rPr>
        <w:t>- отличать омонимы от многозначных слов;</w:t>
      </w:r>
    </w:p>
    <w:p w:rsidR="00EB5265" w:rsidRPr="00447A07" w:rsidRDefault="00EB5265" w:rsidP="00447A07">
      <w:pPr>
        <w:tabs>
          <w:tab w:val="left" w:pos="710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447A07">
        <w:rPr>
          <w:rFonts w:ascii="Times New Roman" w:eastAsia="MS Mincho" w:hAnsi="Times New Roman"/>
          <w:sz w:val="28"/>
          <w:szCs w:val="28"/>
          <w:lang w:eastAsia="ja-JP"/>
        </w:rPr>
        <w:t>- подбирать синонимы и антонимы;</w:t>
      </w:r>
    </w:p>
    <w:p w:rsidR="00EB5265" w:rsidRPr="00447A07" w:rsidRDefault="00EB5265" w:rsidP="00447A07">
      <w:pPr>
        <w:tabs>
          <w:tab w:val="left" w:pos="710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447A07">
        <w:rPr>
          <w:rFonts w:ascii="Times New Roman" w:eastAsia="MS Mincho" w:hAnsi="Times New Roman"/>
          <w:sz w:val="28"/>
          <w:szCs w:val="28"/>
          <w:lang w:eastAsia="ja-JP"/>
        </w:rPr>
        <w:t>- выбирать из синонимического ряда наиболее точное и уместное слово;</w:t>
      </w:r>
    </w:p>
    <w:p w:rsidR="00EB5265" w:rsidRPr="00447A07" w:rsidRDefault="00EB5265" w:rsidP="00447A07">
      <w:pPr>
        <w:tabs>
          <w:tab w:val="left" w:pos="710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447A07">
        <w:rPr>
          <w:rFonts w:ascii="Times New Roman" w:eastAsia="MS Mincho" w:hAnsi="Times New Roman"/>
          <w:sz w:val="28"/>
          <w:szCs w:val="28"/>
          <w:lang w:eastAsia="ja-JP"/>
        </w:rPr>
        <w:t>- находить в тексте выразительные приемы, основанные на употреблении слова в переносном значении;</w:t>
      </w:r>
    </w:p>
    <w:p w:rsidR="00EB5265" w:rsidRPr="00447A07" w:rsidRDefault="00EB5265" w:rsidP="00447A07">
      <w:pPr>
        <w:tabs>
          <w:tab w:val="left" w:pos="710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447A07">
        <w:rPr>
          <w:rFonts w:ascii="Times New Roman" w:eastAsia="MS Mincho" w:hAnsi="Times New Roman"/>
          <w:sz w:val="28"/>
          <w:szCs w:val="28"/>
          <w:lang w:eastAsia="ja-JP"/>
        </w:rPr>
        <w:t>- владеть наиболее употребительными оборотами русского речевого этикета;</w:t>
      </w:r>
    </w:p>
    <w:p w:rsidR="00EB5265" w:rsidRPr="00447A07" w:rsidRDefault="00EB5265" w:rsidP="002E061E">
      <w:pPr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447A07">
        <w:rPr>
          <w:rFonts w:ascii="Times New Roman" w:eastAsia="MS Mincho" w:hAnsi="Times New Roman"/>
          <w:sz w:val="28"/>
          <w:szCs w:val="28"/>
          <w:lang w:eastAsia="ja-JP"/>
        </w:rPr>
        <w:t>- использовать синонимы как средство связи предложений в тексте и как средство устранения неоправданного повтора;</w:t>
      </w:r>
    </w:p>
    <w:p w:rsidR="00EB5265" w:rsidRPr="00447A07" w:rsidRDefault="00EB5265" w:rsidP="00447A07">
      <w:pPr>
        <w:tabs>
          <w:tab w:val="left" w:pos="710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447A07">
        <w:rPr>
          <w:rFonts w:ascii="Times New Roman" w:eastAsia="MS Mincho" w:hAnsi="Times New Roman"/>
          <w:sz w:val="28"/>
          <w:szCs w:val="28"/>
          <w:lang w:eastAsia="ja-JP"/>
        </w:rPr>
        <w:t>- различать части речи;</w:t>
      </w:r>
    </w:p>
    <w:p w:rsidR="00EB5265" w:rsidRPr="00447A07" w:rsidRDefault="00EB5265" w:rsidP="00447A07">
      <w:pPr>
        <w:tabs>
          <w:tab w:val="left" w:pos="710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447A07">
        <w:rPr>
          <w:rFonts w:ascii="Times New Roman" w:eastAsia="MS Mincho" w:hAnsi="Times New Roman"/>
          <w:sz w:val="28"/>
          <w:szCs w:val="28"/>
          <w:lang w:eastAsia="ja-JP"/>
        </w:rPr>
        <w:lastRenderedPageBreak/>
        <w:t>- правильно указывать морфологические признаки;</w:t>
      </w:r>
    </w:p>
    <w:p w:rsidR="00EB5265" w:rsidRPr="00447A07" w:rsidRDefault="00EB5265" w:rsidP="00447A07">
      <w:pPr>
        <w:tabs>
          <w:tab w:val="left" w:pos="710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447A07">
        <w:rPr>
          <w:rFonts w:ascii="Times New Roman" w:eastAsia="MS Mincho" w:hAnsi="Times New Roman"/>
          <w:sz w:val="28"/>
          <w:szCs w:val="28"/>
          <w:lang w:eastAsia="ja-JP"/>
        </w:rPr>
        <w:t xml:space="preserve">- уметь изменять части речи; </w:t>
      </w:r>
    </w:p>
    <w:p w:rsidR="00EB5265" w:rsidRPr="00447A07" w:rsidRDefault="00EB5265" w:rsidP="00447A07">
      <w:pPr>
        <w:tabs>
          <w:tab w:val="left" w:pos="710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447A07">
        <w:rPr>
          <w:rFonts w:ascii="Times New Roman" w:eastAsia="MS Mincho" w:hAnsi="Times New Roman"/>
          <w:sz w:val="28"/>
          <w:szCs w:val="28"/>
          <w:lang w:eastAsia="ja-JP"/>
        </w:rPr>
        <w:t>- находить орфограммы в морфемах;</w:t>
      </w:r>
    </w:p>
    <w:p w:rsidR="00EB5265" w:rsidRPr="00447A07" w:rsidRDefault="00EB5265" w:rsidP="00447A07">
      <w:pPr>
        <w:tabs>
          <w:tab w:val="left" w:pos="710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447A07">
        <w:rPr>
          <w:rFonts w:ascii="Times New Roman" w:eastAsia="MS Mincho" w:hAnsi="Times New Roman"/>
          <w:sz w:val="28"/>
          <w:szCs w:val="28"/>
          <w:lang w:eastAsia="ja-JP"/>
        </w:rPr>
        <w:t>- группировать слова по видам орфограмм;</w:t>
      </w:r>
    </w:p>
    <w:p w:rsidR="00EB5265" w:rsidRPr="00447A07" w:rsidRDefault="00EB5265" w:rsidP="002E061E">
      <w:pPr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447A07">
        <w:rPr>
          <w:rFonts w:ascii="Times New Roman" w:eastAsia="MS Mincho" w:hAnsi="Times New Roman"/>
          <w:sz w:val="28"/>
          <w:szCs w:val="28"/>
          <w:lang w:eastAsia="ja-JP"/>
        </w:rPr>
        <w:t>- владеть правильным способом подбора однокоренных слов, а также приемами применения изученных правил орфографии;</w:t>
      </w:r>
    </w:p>
    <w:p w:rsidR="00EB5265" w:rsidRPr="00447A07" w:rsidRDefault="00EB5265" w:rsidP="00447A07">
      <w:pPr>
        <w:tabs>
          <w:tab w:val="left" w:pos="710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447A07">
        <w:rPr>
          <w:rFonts w:ascii="Times New Roman" w:eastAsia="MS Mincho" w:hAnsi="Times New Roman"/>
          <w:sz w:val="28"/>
          <w:szCs w:val="28"/>
          <w:lang w:eastAsia="ja-JP"/>
        </w:rPr>
        <w:t xml:space="preserve">- устно объяснять выбор написания и использовать на письме специальные графические обозначения; </w:t>
      </w:r>
    </w:p>
    <w:p w:rsidR="00EB5265" w:rsidRPr="00447A07" w:rsidRDefault="00EB5265" w:rsidP="00447A07">
      <w:pPr>
        <w:tabs>
          <w:tab w:val="left" w:pos="710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447A07">
        <w:rPr>
          <w:rFonts w:ascii="Times New Roman" w:eastAsia="MS Mincho" w:hAnsi="Times New Roman"/>
          <w:sz w:val="28"/>
          <w:szCs w:val="28"/>
          <w:lang w:eastAsia="ja-JP"/>
        </w:rPr>
        <w:t>- самостоятельно подбирать слова на изученные правила;</w:t>
      </w:r>
    </w:p>
    <w:p w:rsidR="00EB5265" w:rsidRPr="00447A07" w:rsidRDefault="00EB5265" w:rsidP="00447A07">
      <w:pPr>
        <w:tabs>
          <w:tab w:val="left" w:pos="727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447A07">
        <w:rPr>
          <w:rFonts w:ascii="Times New Roman" w:eastAsia="MS Mincho" w:hAnsi="Times New Roman"/>
          <w:sz w:val="28"/>
          <w:szCs w:val="28"/>
          <w:lang w:eastAsia="ja-JP"/>
        </w:rPr>
        <w:t>- выделять словосочетания в предложении;</w:t>
      </w:r>
    </w:p>
    <w:p w:rsidR="00EB5265" w:rsidRPr="00447A07" w:rsidRDefault="00EB5265" w:rsidP="00447A07">
      <w:pPr>
        <w:tabs>
          <w:tab w:val="left" w:pos="727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447A07">
        <w:rPr>
          <w:rFonts w:ascii="Times New Roman" w:eastAsia="MS Mincho" w:hAnsi="Times New Roman"/>
          <w:sz w:val="28"/>
          <w:szCs w:val="28"/>
          <w:lang w:eastAsia="ja-JP"/>
        </w:rPr>
        <w:t xml:space="preserve">- определять главное и зависимое слово; </w:t>
      </w:r>
    </w:p>
    <w:p w:rsidR="00EB5265" w:rsidRPr="00447A07" w:rsidRDefault="00EB5265" w:rsidP="00447A07">
      <w:pPr>
        <w:tabs>
          <w:tab w:val="left" w:pos="727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447A07">
        <w:rPr>
          <w:rFonts w:ascii="Times New Roman" w:eastAsia="MS Mincho" w:hAnsi="Times New Roman"/>
          <w:sz w:val="28"/>
          <w:szCs w:val="28"/>
          <w:lang w:eastAsia="ja-JP"/>
        </w:rPr>
        <w:t>- составлять схемы словосочетаний изученных видов и конструировать словосочетания по заданной схеме;</w:t>
      </w:r>
    </w:p>
    <w:p w:rsidR="00EB5265" w:rsidRPr="00447A07" w:rsidRDefault="00EB5265" w:rsidP="00447A07">
      <w:pPr>
        <w:tabs>
          <w:tab w:val="left" w:pos="727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447A07">
        <w:rPr>
          <w:rFonts w:ascii="Times New Roman" w:eastAsia="MS Mincho" w:hAnsi="Times New Roman"/>
          <w:sz w:val="28"/>
          <w:szCs w:val="28"/>
          <w:lang w:eastAsia="ja-JP"/>
        </w:rPr>
        <w:t>- выделять основы предложений с двумя главными членами;</w:t>
      </w:r>
    </w:p>
    <w:p w:rsidR="00EB5265" w:rsidRPr="00447A07" w:rsidRDefault="00EB5265" w:rsidP="00447A07">
      <w:pPr>
        <w:tabs>
          <w:tab w:val="left" w:pos="727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447A07">
        <w:rPr>
          <w:rFonts w:ascii="Times New Roman" w:eastAsia="MS Mincho" w:hAnsi="Times New Roman"/>
          <w:sz w:val="28"/>
          <w:szCs w:val="28"/>
          <w:lang w:eastAsia="ja-JP"/>
        </w:rPr>
        <w:t xml:space="preserve">- конструировать предложения по заданным типам грамматических основ; </w:t>
      </w:r>
    </w:p>
    <w:p w:rsidR="00EB5265" w:rsidRPr="00447A07" w:rsidRDefault="00EB5265" w:rsidP="002E061E">
      <w:pPr>
        <w:tabs>
          <w:tab w:val="left" w:pos="727"/>
        </w:tabs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447A07">
        <w:rPr>
          <w:rFonts w:ascii="Times New Roman" w:eastAsia="MS Mincho" w:hAnsi="Times New Roman"/>
          <w:sz w:val="28"/>
          <w:szCs w:val="28"/>
          <w:lang w:eastAsia="ja-JP"/>
        </w:rPr>
        <w:t xml:space="preserve">- характеризовать предложения по цели высказывания, наличию или отсутствию второстепенных членов, количеству грамматических основ; </w:t>
      </w:r>
    </w:p>
    <w:p w:rsidR="00EB5265" w:rsidRPr="00447A07" w:rsidRDefault="00EB5265" w:rsidP="002E061E">
      <w:pPr>
        <w:tabs>
          <w:tab w:val="left" w:pos="7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447A07">
        <w:rPr>
          <w:rFonts w:ascii="Times New Roman" w:eastAsia="MS Mincho" w:hAnsi="Times New Roman"/>
          <w:sz w:val="28"/>
          <w:szCs w:val="28"/>
          <w:lang w:eastAsia="ja-JP"/>
        </w:rPr>
        <w:t xml:space="preserve">- правильно интонировать предложения, различные по цели высказывания и эмоциональной окраске, использовать повествовательные и вопросительные предложения как пункты плана высказывания, соблюдать верную интонацию конца предложений; </w:t>
      </w:r>
    </w:p>
    <w:p w:rsidR="00EB5265" w:rsidRPr="00447A07" w:rsidRDefault="00EB5265" w:rsidP="00447A07">
      <w:pPr>
        <w:tabs>
          <w:tab w:val="left" w:pos="727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447A07">
        <w:rPr>
          <w:rFonts w:ascii="Times New Roman" w:eastAsia="MS Mincho" w:hAnsi="Times New Roman"/>
          <w:sz w:val="28"/>
          <w:szCs w:val="28"/>
          <w:lang w:eastAsia="ja-JP"/>
        </w:rPr>
        <w:t xml:space="preserve">- составлять простые и сложные предложения изученных видов; </w:t>
      </w:r>
    </w:p>
    <w:p w:rsidR="00EB5265" w:rsidRPr="00447A07" w:rsidRDefault="00EB5265" w:rsidP="002E061E">
      <w:pPr>
        <w:tabs>
          <w:tab w:val="left" w:pos="72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447A07">
        <w:rPr>
          <w:rFonts w:ascii="Times New Roman" w:eastAsia="MS Mincho" w:hAnsi="Times New Roman"/>
          <w:sz w:val="28"/>
          <w:szCs w:val="28"/>
          <w:lang w:eastAsia="ja-JP"/>
        </w:rPr>
        <w:t xml:space="preserve">- опознавать предложения, осложненные однородными членами, обращениями, вводными словами; находить, анализировать и конструировать предложения с прямой речью; </w:t>
      </w:r>
    </w:p>
    <w:p w:rsidR="00EB5265" w:rsidRPr="00447A07" w:rsidRDefault="00EB5265" w:rsidP="00447A07">
      <w:pPr>
        <w:tabs>
          <w:tab w:val="left" w:pos="727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447A07">
        <w:rPr>
          <w:rFonts w:ascii="Times New Roman" w:eastAsia="MS Mincho" w:hAnsi="Times New Roman"/>
          <w:sz w:val="28"/>
          <w:szCs w:val="28"/>
          <w:lang w:eastAsia="ja-JP"/>
        </w:rPr>
        <w:t>- владеть правильным способом действия при применении изученных правил пунктуации;</w:t>
      </w:r>
    </w:p>
    <w:p w:rsidR="00EB5265" w:rsidRPr="00447A07" w:rsidRDefault="00EB5265" w:rsidP="002E061E">
      <w:pPr>
        <w:tabs>
          <w:tab w:val="left" w:pos="7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447A07">
        <w:rPr>
          <w:rFonts w:ascii="Times New Roman" w:eastAsia="MS Mincho" w:hAnsi="Times New Roman"/>
          <w:sz w:val="28"/>
          <w:szCs w:val="28"/>
          <w:lang w:eastAsia="ja-JP"/>
        </w:rPr>
        <w:t xml:space="preserve">-  устно объяснять постановку знаков препинания в предложениях, изученных синтаксических конструкциях и использовать на письме специальные графические обозначения; </w:t>
      </w:r>
    </w:p>
    <w:p w:rsidR="00EB5265" w:rsidRPr="00447A07" w:rsidRDefault="00EB5265" w:rsidP="00447A07">
      <w:pPr>
        <w:tabs>
          <w:tab w:val="left" w:pos="727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447A07">
        <w:rPr>
          <w:rFonts w:ascii="Times New Roman" w:eastAsia="MS Mincho" w:hAnsi="Times New Roman"/>
          <w:sz w:val="28"/>
          <w:szCs w:val="28"/>
          <w:lang w:eastAsia="ja-JP"/>
        </w:rPr>
        <w:t>- самостоятельно подбирать примеры на изученное пунктуационное правило.</w:t>
      </w:r>
    </w:p>
    <w:p w:rsidR="00EB5265" w:rsidRPr="00447A07" w:rsidRDefault="00EB5265" w:rsidP="00447A07">
      <w:pPr>
        <w:tabs>
          <w:tab w:val="left" w:pos="727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B5265" w:rsidRPr="00447A07" w:rsidRDefault="00EB5265" w:rsidP="00447A07">
      <w:pPr>
        <w:tabs>
          <w:tab w:val="left" w:pos="727"/>
        </w:tabs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6 класс</w:t>
      </w:r>
    </w:p>
    <w:p w:rsidR="00EB5265" w:rsidRPr="00447A07" w:rsidRDefault="00EB5265" w:rsidP="00447A07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7A07">
        <w:rPr>
          <w:rFonts w:ascii="Times New Roman" w:hAnsi="Times New Roman"/>
          <w:b/>
          <w:sz w:val="28"/>
          <w:szCs w:val="28"/>
          <w:lang w:eastAsia="ru-RU"/>
        </w:rPr>
        <w:t xml:space="preserve">Личностные </w:t>
      </w:r>
      <w:r w:rsidRPr="00447A07">
        <w:rPr>
          <w:rFonts w:ascii="Times New Roman" w:hAnsi="Times New Roman"/>
          <w:sz w:val="28"/>
          <w:szCs w:val="28"/>
          <w:lang w:eastAsia="ru-RU"/>
        </w:rPr>
        <w:t>результаты</w:t>
      </w:r>
      <w:r w:rsidRPr="00447A07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освоения</w:t>
      </w:r>
      <w:r w:rsidRPr="00447A07">
        <w:rPr>
          <w:rFonts w:ascii="Times New Roman" w:hAnsi="Times New Roman"/>
          <w:sz w:val="28"/>
          <w:szCs w:val="28"/>
          <w:lang w:eastAsia="ru-RU"/>
        </w:rPr>
        <w:t xml:space="preserve"> русского языка. К ним относятся следующие убеждения и качества:</w:t>
      </w:r>
    </w:p>
    <w:p w:rsidR="00EB5265" w:rsidRPr="00447A07" w:rsidRDefault="00EB5265" w:rsidP="00447A07">
      <w:pPr>
        <w:tabs>
          <w:tab w:val="left" w:pos="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- </w:t>
      </w:r>
      <w:r w:rsidRPr="00447A07">
        <w:rPr>
          <w:rFonts w:ascii="Times New Roman" w:hAnsi="Times New Roman"/>
          <w:sz w:val="28"/>
          <w:szCs w:val="28"/>
          <w:lang w:eastAsia="ru-RU"/>
        </w:rPr>
        <w:t>осознание своей идентичности как гражданина многонациональной страны, объединенной одним языком общения - русским ;</w:t>
      </w:r>
    </w:p>
    <w:p w:rsidR="00EB5265" w:rsidRPr="00447A07" w:rsidRDefault="00EB5265" w:rsidP="00447A07">
      <w:pPr>
        <w:tabs>
          <w:tab w:val="left" w:pos="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47A07">
        <w:rPr>
          <w:rFonts w:ascii="Times New Roman" w:hAnsi="Times New Roman"/>
          <w:sz w:val="28"/>
          <w:szCs w:val="28"/>
          <w:lang w:eastAsia="ru-RU"/>
        </w:rPr>
        <w:t>освоение гуманистических традиций и ценностей современного общества через художественное слово русских писателей;</w:t>
      </w:r>
    </w:p>
    <w:p w:rsidR="00EB5265" w:rsidRPr="00447A07" w:rsidRDefault="00EB5265" w:rsidP="00447A07">
      <w:pPr>
        <w:tabs>
          <w:tab w:val="left" w:pos="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47A07">
        <w:rPr>
          <w:rFonts w:ascii="Times New Roman" w:hAnsi="Times New Roman"/>
          <w:sz w:val="28"/>
          <w:szCs w:val="28"/>
          <w:lang w:eastAsia="ru-RU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EB5265" w:rsidRPr="00447A07" w:rsidRDefault="00EB5265" w:rsidP="00447A07">
      <w:pPr>
        <w:tabs>
          <w:tab w:val="left" w:pos="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47A07">
        <w:rPr>
          <w:rFonts w:ascii="Times New Roman" w:hAnsi="Times New Roman"/>
          <w:sz w:val="28"/>
          <w:szCs w:val="28"/>
          <w:lang w:eastAsia="ru-RU"/>
        </w:rPr>
        <w:t>понимание культурного многообразия своей страны и мира через тексты разных типов и стилей.</w:t>
      </w:r>
    </w:p>
    <w:p w:rsidR="00EB5265" w:rsidRPr="00447A07" w:rsidRDefault="00EB5265" w:rsidP="00447A07">
      <w:pPr>
        <w:tabs>
          <w:tab w:val="left" w:pos="470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7A07">
        <w:rPr>
          <w:rFonts w:ascii="Times New Roman" w:hAnsi="Times New Roman"/>
          <w:b/>
          <w:sz w:val="28"/>
          <w:szCs w:val="28"/>
          <w:lang w:eastAsia="ru-RU"/>
        </w:rPr>
        <w:t xml:space="preserve">Метапредметные  </w:t>
      </w:r>
      <w:r w:rsidRPr="00447A07">
        <w:rPr>
          <w:rFonts w:ascii="Times New Roman" w:hAnsi="Times New Roman"/>
          <w:sz w:val="28"/>
          <w:szCs w:val="28"/>
          <w:lang w:eastAsia="ru-RU"/>
        </w:rPr>
        <w:t>результаты</w:t>
      </w:r>
      <w:r w:rsidRPr="00447A07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освоени</w:t>
      </w:r>
      <w:r w:rsidRPr="00447A07">
        <w:rPr>
          <w:rFonts w:ascii="Times New Roman" w:hAnsi="Times New Roman"/>
          <w:sz w:val="28"/>
          <w:szCs w:val="28"/>
          <w:lang w:eastAsia="ru-RU"/>
        </w:rPr>
        <w:t>я русского языка в основной школе:</w:t>
      </w:r>
    </w:p>
    <w:p w:rsidR="00EB5265" w:rsidRPr="00447A07" w:rsidRDefault="00EB5265" w:rsidP="00447A07">
      <w:pPr>
        <w:tabs>
          <w:tab w:val="left" w:pos="470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47A07">
        <w:rPr>
          <w:rFonts w:ascii="Times New Roman" w:hAnsi="Times New Roman"/>
          <w:sz w:val="28"/>
          <w:szCs w:val="28"/>
          <w:lang w:eastAsia="ru-RU"/>
        </w:rPr>
        <w:t>способность сознательно организовывать и регулировать свою деятельность: учебную, общественную;</w:t>
      </w:r>
    </w:p>
    <w:p w:rsidR="00EB5265" w:rsidRPr="00447A07" w:rsidRDefault="00EB5265" w:rsidP="002E061E">
      <w:pPr>
        <w:tabs>
          <w:tab w:val="left" w:pos="562"/>
        </w:tabs>
        <w:spacing w:after="0" w:line="240" w:lineRule="auto"/>
        <w:ind w:left="180" w:hanging="18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47A07">
        <w:rPr>
          <w:rFonts w:ascii="Times New Roman" w:hAnsi="Times New Roman"/>
          <w:sz w:val="28"/>
          <w:szCs w:val="28"/>
          <w:lang w:eastAsia="ru-RU"/>
        </w:rPr>
        <w:t>владение умениями работать с учебной и внешкольной информацией (анализировать тексты разных стилей, составлять простой и развернутый планы, тезисы,  формулировать и обосновывать выводы и составлять собственный текст ), использовать современные источники информации, в том числе материалы на электронных носителях;</w:t>
      </w:r>
    </w:p>
    <w:p w:rsidR="00EB5265" w:rsidRPr="00447A07" w:rsidRDefault="00EB5265" w:rsidP="00447A07">
      <w:pPr>
        <w:tabs>
          <w:tab w:val="left" w:pos="4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47A07">
        <w:rPr>
          <w:rFonts w:ascii="Times New Roman" w:hAnsi="Times New Roman"/>
          <w:sz w:val="28"/>
          <w:szCs w:val="28"/>
          <w:lang w:eastAsia="ru-RU"/>
        </w:rPr>
        <w:t>способность решать творческие задачи, представлять результаты своей деятельности в различных формах (сообщение, эссе, презентация.);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447A07">
        <w:rPr>
          <w:rFonts w:ascii="Times New Roman" w:hAnsi="Times New Roman"/>
          <w:sz w:val="28"/>
          <w:szCs w:val="28"/>
          <w:lang w:eastAsia="ru-RU"/>
        </w:rPr>
        <w:t>готовность к сотрудничеству с соучениками, коллективной работе; освоение основ межкультурного взаимодействия в школе и социальном окружении и др.</w:t>
      </w:r>
    </w:p>
    <w:p w:rsidR="00EB5265" w:rsidRPr="00447A07" w:rsidRDefault="00EB5265" w:rsidP="00447A07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  <w:lang w:eastAsia="ja-JP"/>
        </w:rPr>
      </w:pPr>
      <w:r w:rsidRPr="00447A07">
        <w:rPr>
          <w:rFonts w:ascii="Times New Roman" w:hAnsi="Times New Roman"/>
          <w:b/>
          <w:iCs/>
          <w:sz w:val="28"/>
          <w:szCs w:val="28"/>
          <w:lang w:eastAsia="ru-RU"/>
        </w:rPr>
        <w:t>Предметные результаты</w:t>
      </w:r>
      <w:r w:rsidRPr="00447A07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447A07">
        <w:rPr>
          <w:rFonts w:ascii="Times New Roman" w:hAnsi="Times New Roman"/>
          <w:sz w:val="28"/>
          <w:szCs w:val="28"/>
          <w:lang w:eastAsia="ru-RU"/>
        </w:rPr>
        <w:t>изучения русского языка учащимися включают:</w:t>
      </w:r>
      <w:r w:rsidRPr="00447A07">
        <w:rPr>
          <w:rFonts w:ascii="Times New Roman" w:hAnsi="Times New Roman"/>
          <w:b/>
          <w:sz w:val="28"/>
          <w:szCs w:val="28"/>
          <w:lang w:eastAsia="ja-JP"/>
        </w:rPr>
        <w:t xml:space="preserve"> </w:t>
      </w:r>
    </w:p>
    <w:p w:rsidR="00EB5265" w:rsidRPr="00447A07" w:rsidRDefault="00EB5265" w:rsidP="00447A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47A07">
        <w:rPr>
          <w:rFonts w:ascii="Times New Roman" w:hAnsi="Times New Roman"/>
          <w:sz w:val="28"/>
          <w:szCs w:val="28"/>
          <w:lang w:eastAsia="ru-RU"/>
        </w:rPr>
        <w:t>понимание роли русского языка как национального языка русского народа, государственного языка Российской Федерации и средства межнационального общения;</w:t>
      </w:r>
    </w:p>
    <w:p w:rsidR="00EB5265" w:rsidRPr="00447A07" w:rsidRDefault="00EB5265" w:rsidP="00447A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47A07">
        <w:rPr>
          <w:rFonts w:ascii="Times New Roman" w:hAnsi="Times New Roman"/>
          <w:sz w:val="28"/>
          <w:szCs w:val="28"/>
          <w:lang w:eastAsia="ru-RU"/>
        </w:rPr>
        <w:t>осознание смысла понятий: речь устная и письменная; монолог, диалог; сфера и ситуация речевого общения;</w:t>
      </w:r>
    </w:p>
    <w:p w:rsidR="00EB5265" w:rsidRPr="00447A07" w:rsidRDefault="00EB5265" w:rsidP="00447A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47A07">
        <w:rPr>
          <w:rFonts w:ascii="Times New Roman" w:hAnsi="Times New Roman"/>
          <w:sz w:val="28"/>
          <w:szCs w:val="28"/>
          <w:lang w:eastAsia="ru-RU"/>
        </w:rPr>
        <w:t>знание основных признаков разговорной речи, научного, публицистического, официaльно-делового стилей, языка художественной литературы;</w:t>
      </w:r>
    </w:p>
    <w:p w:rsidR="00EB5265" w:rsidRPr="00447A07" w:rsidRDefault="00EB5265" w:rsidP="00447A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447A07">
        <w:rPr>
          <w:rFonts w:ascii="Times New Roman" w:hAnsi="Times New Roman"/>
          <w:sz w:val="28"/>
          <w:szCs w:val="28"/>
          <w:lang w:eastAsia="ru-RU"/>
        </w:rPr>
        <w:t>знание особенностей основных жанров научного, публицистического, официaльно-делового стилей и разговорной речи;</w:t>
      </w:r>
    </w:p>
    <w:p w:rsidR="00EB5265" w:rsidRPr="00447A07" w:rsidRDefault="00EB5265" w:rsidP="00447A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47A07">
        <w:rPr>
          <w:rFonts w:ascii="Times New Roman" w:hAnsi="Times New Roman"/>
          <w:sz w:val="28"/>
          <w:szCs w:val="28"/>
          <w:lang w:eastAsia="ru-RU"/>
        </w:rPr>
        <w:t>знание признаков текста и его функционaльно-смысловых типов (повествования, описания, рассуждения);</w:t>
      </w:r>
    </w:p>
    <w:p w:rsidR="00EB5265" w:rsidRPr="00447A07" w:rsidRDefault="00EB5265" w:rsidP="00447A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47A07">
        <w:rPr>
          <w:rFonts w:ascii="Times New Roman" w:hAnsi="Times New Roman"/>
          <w:sz w:val="28"/>
          <w:szCs w:val="28"/>
          <w:lang w:eastAsia="ru-RU"/>
        </w:rPr>
        <w:t>знание основных единиц языка, их признаков;</w:t>
      </w:r>
    </w:p>
    <w:p w:rsidR="00EB5265" w:rsidRPr="00447A07" w:rsidRDefault="00EB5265" w:rsidP="00447A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47A07">
        <w:rPr>
          <w:rFonts w:ascii="Times New Roman" w:hAnsi="Times New Roman"/>
          <w:sz w:val="28"/>
          <w:szCs w:val="28"/>
          <w:lang w:eastAsia="ru-RU"/>
        </w:rPr>
        <w:t>знание основных норм русского литературного языка (орфоэпические, лексические, грамматические, орфографические, пунктуационные); норм речевого этикета;</w:t>
      </w:r>
    </w:p>
    <w:p w:rsidR="00EB5265" w:rsidRPr="00447A07" w:rsidRDefault="00EB5265" w:rsidP="00447A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47A07">
        <w:rPr>
          <w:rFonts w:ascii="Times New Roman" w:hAnsi="Times New Roman"/>
          <w:sz w:val="28"/>
          <w:szCs w:val="28"/>
          <w:lang w:eastAsia="ru-RU"/>
        </w:rPr>
        <w:t xml:space="preserve">умение различать разговорную речь, научный, публицистический, официально-деловой стили, язык </w:t>
      </w:r>
      <w:r w:rsidRPr="00447A07">
        <w:rPr>
          <w:rFonts w:ascii="Times New Roman" w:hAnsi="Times New Roman"/>
          <w:sz w:val="28"/>
          <w:szCs w:val="28"/>
          <w:lang w:eastAsia="ru-RU"/>
        </w:rPr>
        <w:lastRenderedPageBreak/>
        <w:t>художественной литературы;</w:t>
      </w:r>
    </w:p>
    <w:p w:rsidR="00EB5265" w:rsidRPr="00447A07" w:rsidRDefault="00EB5265" w:rsidP="00447A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47A07">
        <w:rPr>
          <w:rFonts w:ascii="Times New Roman" w:hAnsi="Times New Roman"/>
          <w:sz w:val="28"/>
          <w:szCs w:val="28"/>
          <w:lang w:eastAsia="ru-RU"/>
        </w:rPr>
        <w:t>умение определять тему, основную мысль текста, функционально-смысловой тип и стиль речи; анализировать структуру и языковые особенности текста;</w:t>
      </w:r>
    </w:p>
    <w:p w:rsidR="00EB5265" w:rsidRPr="00447A07" w:rsidRDefault="00EB5265" w:rsidP="00447A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47A07">
        <w:rPr>
          <w:rFonts w:ascii="Times New Roman" w:hAnsi="Times New Roman"/>
          <w:sz w:val="28"/>
          <w:szCs w:val="28"/>
          <w:lang w:eastAsia="ru-RU"/>
        </w:rPr>
        <w:t>умение опознавать языковые единицы, проводить различные виды их анaлиза;</w:t>
      </w:r>
    </w:p>
    <w:p w:rsidR="00EB5265" w:rsidRPr="00447A07" w:rsidRDefault="00EB5265" w:rsidP="00447A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47A07">
        <w:rPr>
          <w:rFonts w:ascii="Times New Roman" w:hAnsi="Times New Roman"/>
          <w:sz w:val="28"/>
          <w:szCs w:val="28"/>
          <w:lang w:eastAsia="ru-RU"/>
        </w:rPr>
        <w:t>умение объяснять с помощью словаря значение слов с национально-культурным компонентом;</w:t>
      </w:r>
    </w:p>
    <w:p w:rsidR="00EB5265" w:rsidRPr="00447A07" w:rsidRDefault="00EB5265" w:rsidP="00447A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47A07">
        <w:rPr>
          <w:rFonts w:ascii="Times New Roman" w:hAnsi="Times New Roman"/>
          <w:sz w:val="28"/>
          <w:szCs w:val="28"/>
          <w:lang w:eastAsia="ru-RU"/>
        </w:rPr>
        <w:t>адекватно понимать информацию устного и письменного сообщения (цель, тему текста, основную, дополнительную, явную и скрытую информацию);</w:t>
      </w:r>
    </w:p>
    <w:p w:rsidR="00EB5265" w:rsidRPr="00447A07" w:rsidRDefault="00EB5265" w:rsidP="00447A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47A07">
        <w:rPr>
          <w:rFonts w:ascii="Times New Roman" w:hAnsi="Times New Roman"/>
          <w:sz w:val="28"/>
          <w:szCs w:val="28"/>
          <w:lang w:eastAsia="ru-RU"/>
        </w:rPr>
        <w:t>читать тексты разных стилей и жанров; владеть разными видами чтения (изучающее, ознакомительное, просмотровое);</w:t>
      </w:r>
    </w:p>
    <w:p w:rsidR="00EB5265" w:rsidRPr="00447A07" w:rsidRDefault="00EB5265" w:rsidP="00447A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47A07">
        <w:rPr>
          <w:rFonts w:ascii="Times New Roman" w:hAnsi="Times New Roman"/>
          <w:sz w:val="28"/>
          <w:szCs w:val="28"/>
          <w:lang w:eastAsia="ru-RU"/>
        </w:rPr>
        <w:t>извлекать информацию из различных источников, включая средства массовой информации; свободно пользоваться лингвистическими словарями, справочной литературой;</w:t>
      </w:r>
    </w:p>
    <w:p w:rsidR="00EB5265" w:rsidRPr="00447A07" w:rsidRDefault="00EB5265" w:rsidP="00447A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47A07">
        <w:rPr>
          <w:rFonts w:ascii="Times New Roman" w:hAnsi="Times New Roman"/>
          <w:sz w:val="28"/>
          <w:szCs w:val="28"/>
          <w:lang w:eastAsia="ru-RU"/>
        </w:rPr>
        <w:t>воспроизводить текст c заданной степенью свернутости (план, пересказ, изложение, конспект);</w:t>
      </w:r>
    </w:p>
    <w:p w:rsidR="00EB5265" w:rsidRPr="00447A07" w:rsidRDefault="00EB5265" w:rsidP="00447A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47A07">
        <w:rPr>
          <w:rFonts w:ascii="Times New Roman" w:hAnsi="Times New Roman"/>
          <w:sz w:val="28"/>
          <w:szCs w:val="28"/>
          <w:lang w:eastAsia="ru-RU"/>
        </w:rPr>
        <w:t>создавать тексты различных стилей и жанров (отзыв, выступление, письмо, заявление);</w:t>
      </w:r>
    </w:p>
    <w:p w:rsidR="00EB5265" w:rsidRPr="00447A07" w:rsidRDefault="00EB5265" w:rsidP="00447A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447A07">
        <w:rPr>
          <w:rFonts w:ascii="Times New Roman" w:hAnsi="Times New Roman"/>
          <w:sz w:val="28"/>
          <w:szCs w:val="28"/>
          <w:lang w:eastAsia="ru-RU"/>
        </w:rPr>
        <w:t>осуществлять выбор и организацию языковых средств в соответствии с темой, целями, сферой и ситуацией общения;</w:t>
      </w:r>
    </w:p>
    <w:p w:rsidR="00EB5265" w:rsidRPr="00447A07" w:rsidRDefault="00EB5265" w:rsidP="00447A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47A07">
        <w:rPr>
          <w:rFonts w:ascii="Times New Roman" w:hAnsi="Times New Roman"/>
          <w:sz w:val="28"/>
          <w:szCs w:val="28"/>
          <w:lang w:eastAsia="ru-RU"/>
        </w:rPr>
        <w:t>владеть различными видами монолога (повествование, описание, рассуждение) и диалога (побуждение к действию, обмен мнениями, установление и регулирование межличностных отношений);</w:t>
      </w:r>
    </w:p>
    <w:p w:rsidR="00EB5265" w:rsidRPr="00447A07" w:rsidRDefault="00EB5265" w:rsidP="00447A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47A07">
        <w:rPr>
          <w:rFonts w:ascii="Times New Roman" w:hAnsi="Times New Roman"/>
          <w:sz w:val="28"/>
          <w:szCs w:val="28"/>
          <w:lang w:eastAsia="ru-RU"/>
        </w:rPr>
        <w:t>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.); адекватно выражать свое отношение к фактам и явлениям окружающей действительности, к прочитанному, услышанному, увиденному;</w:t>
      </w:r>
    </w:p>
    <w:p w:rsidR="00EB5265" w:rsidRPr="00447A07" w:rsidRDefault="00EB5265" w:rsidP="00447A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47A07">
        <w:rPr>
          <w:rFonts w:ascii="Times New Roman" w:hAnsi="Times New Roman"/>
          <w:sz w:val="28"/>
          <w:szCs w:val="28"/>
          <w:lang w:eastAsia="ru-RU"/>
        </w:rPr>
        <w:t>соблюдать в практике речевого общения основные произносительные, лексические, грамматические нормы современного русского литературного языка;</w:t>
      </w:r>
    </w:p>
    <w:p w:rsidR="00EB5265" w:rsidRPr="00447A07" w:rsidRDefault="00EB5265" w:rsidP="00447A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47A07">
        <w:rPr>
          <w:rFonts w:ascii="Times New Roman" w:hAnsi="Times New Roman"/>
          <w:sz w:val="28"/>
          <w:szCs w:val="28"/>
          <w:lang w:eastAsia="ru-RU"/>
        </w:rPr>
        <w:t>соблюдать в практике письма основные правила орфографии 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47A07">
        <w:rPr>
          <w:rFonts w:ascii="Times New Roman" w:hAnsi="Times New Roman"/>
          <w:sz w:val="28"/>
          <w:szCs w:val="28"/>
          <w:lang w:eastAsia="ru-RU"/>
        </w:rPr>
        <w:t>пунктyации;</w:t>
      </w:r>
    </w:p>
    <w:p w:rsidR="00EB5265" w:rsidRPr="00447A07" w:rsidRDefault="00EB5265" w:rsidP="009863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47A07">
        <w:rPr>
          <w:rFonts w:ascii="Times New Roman" w:hAnsi="Times New Roman"/>
          <w:sz w:val="28"/>
          <w:szCs w:val="28"/>
          <w:lang w:eastAsia="ru-RU"/>
        </w:rPr>
        <w:t>соблюдать нормы русского речевого этикета; уместно использовать паралингвистические (внеязыковые) средства общения;</w:t>
      </w:r>
    </w:p>
    <w:p w:rsidR="00EB5265" w:rsidRPr="00447A07" w:rsidRDefault="00EB5265" w:rsidP="009863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47A07">
        <w:rPr>
          <w:rFonts w:ascii="Times New Roman" w:hAnsi="Times New Roman"/>
          <w:sz w:val="28"/>
          <w:szCs w:val="28"/>
          <w:lang w:eastAsia="ru-RU"/>
        </w:rPr>
        <w:t>осуществлять речевой самоконтроль; оценивать свою речь с точки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47A07">
        <w:rPr>
          <w:rFonts w:ascii="Times New Roman" w:hAnsi="Times New Roman"/>
          <w:sz w:val="28"/>
          <w:szCs w:val="28"/>
          <w:lang w:eastAsia="ru-RU"/>
        </w:rPr>
        <w:t>зрения ее правильности, находить грамматические и речевые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47A07">
        <w:rPr>
          <w:rFonts w:ascii="Times New Roman" w:hAnsi="Times New Roman"/>
          <w:sz w:val="28"/>
          <w:szCs w:val="28"/>
          <w:lang w:eastAsia="ru-RU"/>
        </w:rPr>
        <w:t>ошибки; недочеты, исправлять их; совершенствовать и редактировать собственные тексты;</w:t>
      </w:r>
    </w:p>
    <w:p w:rsidR="00EB5265" w:rsidRPr="00447A07" w:rsidRDefault="00EB5265" w:rsidP="00447A07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47A07">
        <w:rPr>
          <w:rFonts w:ascii="Times New Roman" w:hAnsi="Times New Roman"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 для</w:t>
      </w:r>
      <w:r w:rsidRPr="00447A07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EB5265" w:rsidRPr="00447A07" w:rsidRDefault="00EB5265" w:rsidP="009863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- </w:t>
      </w:r>
      <w:r w:rsidRPr="00447A07">
        <w:rPr>
          <w:rFonts w:ascii="Times New Roman" w:hAnsi="Times New Roman"/>
          <w:sz w:val="28"/>
          <w:szCs w:val="28"/>
          <w:lang w:eastAsia="ru-RU"/>
        </w:rPr>
        <w:t>сознания роли родного языка в развитии интеллектуальных и творческих способностей личности, значения родного языка 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47A07">
        <w:rPr>
          <w:rFonts w:ascii="Times New Roman" w:hAnsi="Times New Roman"/>
          <w:sz w:val="28"/>
          <w:szCs w:val="28"/>
          <w:lang w:eastAsia="ru-RU"/>
        </w:rPr>
        <w:t>жизни человека и общества;</w:t>
      </w:r>
    </w:p>
    <w:p w:rsidR="00EB5265" w:rsidRPr="00447A07" w:rsidRDefault="00EB5265" w:rsidP="009863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47A07">
        <w:rPr>
          <w:rFonts w:ascii="Times New Roman" w:hAnsi="Times New Roman"/>
          <w:sz w:val="28"/>
          <w:szCs w:val="28"/>
          <w:lang w:eastAsia="ru-RU"/>
        </w:rPr>
        <w:t>развития речевой культуры, бережного и сознательного отношения к родному языку, сохранения чистоты русского языка как явления культуры;</w:t>
      </w:r>
    </w:p>
    <w:p w:rsidR="00EB5265" w:rsidRPr="00447A07" w:rsidRDefault="00EB5265" w:rsidP="009863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47A07">
        <w:rPr>
          <w:rFonts w:ascii="Times New Roman" w:hAnsi="Times New Roman"/>
          <w:sz w:val="28"/>
          <w:szCs w:val="28"/>
          <w:lang w:eastAsia="ru-RU"/>
        </w:rPr>
        <w:t>удовлетворения коммуникативных потребностей в учебных, бытовых, социально-культурных ситуациях общения;</w:t>
      </w:r>
    </w:p>
    <w:p w:rsidR="00EB5265" w:rsidRPr="00447A07" w:rsidRDefault="00EB5265" w:rsidP="009863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47A07">
        <w:rPr>
          <w:rFonts w:ascii="Times New Roman" w:hAnsi="Times New Roman"/>
          <w:sz w:val="28"/>
          <w:szCs w:val="28"/>
          <w:lang w:eastAsia="ru-RU"/>
        </w:rPr>
        <w:t>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</w:t>
      </w:r>
    </w:p>
    <w:p w:rsidR="00EB5265" w:rsidRPr="00447A07" w:rsidRDefault="00EB5265" w:rsidP="009863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47A07">
        <w:rPr>
          <w:rFonts w:ascii="Times New Roman" w:hAnsi="Times New Roman"/>
          <w:sz w:val="28"/>
          <w:szCs w:val="28"/>
          <w:lang w:eastAsia="ru-RU"/>
        </w:rPr>
        <w:t>использования родного языка как средства получения знаний по другим учебным предметам и продолжения образования.</w:t>
      </w:r>
    </w:p>
    <w:p w:rsidR="00EB5265" w:rsidRPr="00447A07" w:rsidRDefault="00EB5265" w:rsidP="00447A07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B5265" w:rsidRPr="00447A07" w:rsidRDefault="00EB5265" w:rsidP="00986316">
      <w:pPr>
        <w:spacing w:after="0" w:line="240" w:lineRule="auto"/>
        <w:ind w:left="-567" w:firstLine="567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7 класс</w:t>
      </w:r>
    </w:p>
    <w:p w:rsidR="00EB5265" w:rsidRPr="00447A07" w:rsidRDefault="00EB5265" w:rsidP="00447A07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47A07">
        <w:rPr>
          <w:rFonts w:ascii="Times New Roman" w:hAnsi="Times New Roman"/>
          <w:b/>
          <w:sz w:val="28"/>
          <w:szCs w:val="28"/>
          <w:lang w:eastAsia="ru-RU"/>
        </w:rPr>
        <w:t xml:space="preserve">Предметные </w:t>
      </w:r>
      <w:r>
        <w:rPr>
          <w:rFonts w:ascii="Times New Roman" w:hAnsi="Times New Roman"/>
          <w:b/>
          <w:sz w:val="28"/>
          <w:szCs w:val="28"/>
          <w:lang w:eastAsia="ru-RU"/>
        </w:rPr>
        <w:t>результаты:</w:t>
      </w:r>
    </w:p>
    <w:p w:rsidR="00EB5265" w:rsidRPr="00447A07" w:rsidRDefault="00EB5265" w:rsidP="00447A07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47A07">
        <w:rPr>
          <w:rFonts w:ascii="Times New Roman" w:hAnsi="Times New Roman"/>
          <w:sz w:val="28"/>
          <w:szCs w:val="28"/>
          <w:lang w:eastAsia="ru-RU"/>
        </w:rPr>
        <w:t xml:space="preserve"> - иметь предусмотренные образовательным минимумом знания о фонетической, лексической и грамматической системах русского языка, о тексте и стилях речи;</w:t>
      </w:r>
    </w:p>
    <w:p w:rsidR="00EB5265" w:rsidRPr="00447A07" w:rsidRDefault="00EB5265" w:rsidP="00447A07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47A07">
        <w:rPr>
          <w:rFonts w:ascii="Times New Roman" w:hAnsi="Times New Roman"/>
          <w:sz w:val="28"/>
          <w:szCs w:val="28"/>
          <w:lang w:eastAsia="ru-RU"/>
        </w:rPr>
        <w:t xml:space="preserve"> - владеть орфографической, пунктуационной, речевой грамотностью в объеме, достаточном для свободного пользования русским языком в учебных и иных целях в устной и письменной форме </w:t>
      </w:r>
    </w:p>
    <w:p w:rsidR="00EB5265" w:rsidRPr="00447A07" w:rsidRDefault="00EB5265" w:rsidP="00447A07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47A07">
        <w:rPr>
          <w:rFonts w:ascii="Times New Roman" w:hAnsi="Times New Roman"/>
          <w:sz w:val="28"/>
          <w:szCs w:val="28"/>
          <w:lang w:eastAsia="ru-RU"/>
        </w:rPr>
        <w:t>- производить фонетический, лексический, словообразовательный, морфологический, синтаксически разбор;</w:t>
      </w:r>
    </w:p>
    <w:p w:rsidR="00EB5265" w:rsidRPr="00447A07" w:rsidRDefault="00EB5265" w:rsidP="00447A07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47A07">
        <w:rPr>
          <w:rFonts w:ascii="Times New Roman" w:hAnsi="Times New Roman"/>
          <w:sz w:val="28"/>
          <w:szCs w:val="28"/>
          <w:lang w:eastAsia="ru-RU"/>
        </w:rPr>
        <w:t xml:space="preserve"> - иметь представление о социальной сущности языка, его функциях и структуре, о языковой норме и происходящих в русском языке изменениях, о его взаимосвязи с другими языками.</w:t>
      </w:r>
    </w:p>
    <w:p w:rsidR="00EB5265" w:rsidRPr="00447A07" w:rsidRDefault="00EB5265" w:rsidP="00447A07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47A07">
        <w:rPr>
          <w:rFonts w:ascii="Times New Roman" w:hAnsi="Times New Roman"/>
          <w:sz w:val="28"/>
          <w:szCs w:val="28"/>
          <w:lang w:eastAsia="ru-RU"/>
        </w:rPr>
        <w:t>- уметь различать изученные стили речи; определять тему, основную мысль текста; опознавать языковые единицы; проводить различные виды их анализа;</w:t>
      </w:r>
    </w:p>
    <w:p w:rsidR="00EB5265" w:rsidRPr="00447A07" w:rsidRDefault="00EB5265" w:rsidP="00447A07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47A07">
        <w:rPr>
          <w:rFonts w:ascii="Times New Roman" w:hAnsi="Times New Roman"/>
          <w:sz w:val="28"/>
          <w:szCs w:val="28"/>
          <w:lang w:eastAsia="ru-RU"/>
        </w:rPr>
        <w:t>-владеть разными видами чтения ( изучающее, ознакомительное, просмотровое)</w:t>
      </w:r>
    </w:p>
    <w:p w:rsidR="00EB5265" w:rsidRPr="00447A07" w:rsidRDefault="00EB5265" w:rsidP="00447A07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47A07">
        <w:rPr>
          <w:rFonts w:ascii="Times New Roman" w:hAnsi="Times New Roman"/>
          <w:sz w:val="28"/>
          <w:szCs w:val="28"/>
          <w:lang w:eastAsia="ru-RU"/>
        </w:rPr>
        <w:t>-воспроизводить текст с заданной степенью свёрнутости; создавать самостоятельные тексты</w:t>
      </w:r>
    </w:p>
    <w:p w:rsidR="00EB5265" w:rsidRPr="00447A07" w:rsidRDefault="00EB5265" w:rsidP="00447A07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47A07">
        <w:rPr>
          <w:rFonts w:ascii="Times New Roman" w:hAnsi="Times New Roman"/>
          <w:sz w:val="28"/>
          <w:szCs w:val="28"/>
          <w:lang w:eastAsia="ru-RU"/>
        </w:rPr>
        <w:t>-соблюдать в практике общения литературные нормы языка</w:t>
      </w:r>
    </w:p>
    <w:p w:rsidR="00EB5265" w:rsidRPr="00447A07" w:rsidRDefault="00EB5265" w:rsidP="00447A07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47A07">
        <w:rPr>
          <w:rFonts w:ascii="Times New Roman" w:hAnsi="Times New Roman"/>
          <w:sz w:val="28"/>
          <w:szCs w:val="28"/>
          <w:lang w:eastAsia="ru-RU"/>
        </w:rPr>
        <w:t>-использовать приобретённые навыки для увеличения словарного запаса, получения знания по другим предметам.</w:t>
      </w:r>
    </w:p>
    <w:p w:rsidR="00EB5265" w:rsidRPr="00447A07" w:rsidRDefault="00EB5265" w:rsidP="00447A07">
      <w:pPr>
        <w:spacing w:after="0" w:line="240" w:lineRule="auto"/>
        <w:ind w:left="-567" w:firstLine="567"/>
        <w:jc w:val="both"/>
        <w:rPr>
          <w:rFonts w:ascii="Times New Roman" w:eastAsia="MS Mincho" w:hAnsi="Times New Roman"/>
          <w:b/>
          <w:sz w:val="28"/>
          <w:szCs w:val="28"/>
          <w:lang w:eastAsia="ja-JP"/>
        </w:rPr>
      </w:pPr>
      <w:r w:rsidRPr="00447A07">
        <w:rPr>
          <w:rFonts w:ascii="Times New Roman" w:eastAsia="MS Mincho" w:hAnsi="Times New Roman"/>
          <w:b/>
          <w:sz w:val="28"/>
          <w:szCs w:val="28"/>
          <w:lang w:eastAsia="ja-JP"/>
        </w:rPr>
        <w:t xml:space="preserve">Метапредметные </w:t>
      </w:r>
      <w:r>
        <w:rPr>
          <w:rFonts w:ascii="Times New Roman" w:eastAsia="MS Mincho" w:hAnsi="Times New Roman"/>
          <w:b/>
          <w:sz w:val="28"/>
          <w:szCs w:val="28"/>
          <w:lang w:eastAsia="ja-JP"/>
        </w:rPr>
        <w:t>результаты:</w:t>
      </w:r>
    </w:p>
    <w:p w:rsidR="00EB5265" w:rsidRPr="00447A07" w:rsidRDefault="00EB5265" w:rsidP="00447A07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47A07">
        <w:rPr>
          <w:rFonts w:ascii="Times New Roman" w:hAnsi="Times New Roman"/>
          <w:sz w:val="28"/>
          <w:szCs w:val="28"/>
          <w:lang w:eastAsia="ru-RU"/>
        </w:rPr>
        <w:t xml:space="preserve"> - владеть читательскими умениями, достаточными для продуктивной самостоятельной работы с литературой разных стилей и жанров;</w:t>
      </w:r>
    </w:p>
    <w:p w:rsidR="00EB5265" w:rsidRPr="00447A07" w:rsidRDefault="00EB5265" w:rsidP="00447A07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47A07">
        <w:rPr>
          <w:rFonts w:ascii="Times New Roman" w:hAnsi="Times New Roman"/>
          <w:sz w:val="28"/>
          <w:szCs w:val="28"/>
          <w:lang w:eastAsia="ru-RU"/>
        </w:rPr>
        <w:lastRenderedPageBreak/>
        <w:t xml:space="preserve"> - уметь передавать содержание прочитанного близко к тексту, сжато, выборочно, с выражением собственных суждений о прочитанном в устной и письменной формах;</w:t>
      </w:r>
    </w:p>
    <w:p w:rsidR="00EB5265" w:rsidRPr="00447A07" w:rsidRDefault="00EB5265" w:rsidP="00447A07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47A07">
        <w:rPr>
          <w:rFonts w:ascii="Times New Roman" w:hAnsi="Times New Roman"/>
          <w:sz w:val="28"/>
          <w:szCs w:val="28"/>
          <w:lang w:eastAsia="ru-RU"/>
        </w:rPr>
        <w:t xml:space="preserve"> - пользоваться языковыми средствами при построении высказывания, обеспечивая простоту и ясность предложений;</w:t>
      </w:r>
    </w:p>
    <w:p w:rsidR="00EB5265" w:rsidRPr="00447A07" w:rsidRDefault="00EB5265" w:rsidP="00447A07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47A07">
        <w:rPr>
          <w:rFonts w:ascii="Times New Roman" w:hAnsi="Times New Roman"/>
          <w:sz w:val="28"/>
          <w:szCs w:val="28"/>
          <w:lang w:eastAsia="ru-RU"/>
        </w:rPr>
        <w:t xml:space="preserve"> - составлять компьютерную презентацию по интернет источникам, выступать с ней.</w:t>
      </w:r>
    </w:p>
    <w:p w:rsidR="00EB5265" w:rsidRPr="00447A07" w:rsidRDefault="00EB5265" w:rsidP="00447A07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B5265" w:rsidRPr="00447A07" w:rsidRDefault="00EB5265" w:rsidP="00986316">
      <w:pPr>
        <w:spacing w:after="0" w:line="240" w:lineRule="auto"/>
        <w:ind w:left="-567" w:firstLine="567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8 класс</w:t>
      </w:r>
    </w:p>
    <w:p w:rsidR="00EB5265" w:rsidRPr="00447A07" w:rsidRDefault="00EB5265" w:rsidP="00447A07">
      <w:pPr>
        <w:spacing w:after="0" w:line="240" w:lineRule="auto"/>
        <w:ind w:left="-567" w:firstLine="567"/>
        <w:jc w:val="both"/>
        <w:rPr>
          <w:rFonts w:ascii="Times New Roman" w:eastAsia="MS Mincho" w:hAnsi="Times New Roman"/>
          <w:b/>
          <w:sz w:val="28"/>
          <w:szCs w:val="28"/>
          <w:lang w:eastAsia="ja-JP"/>
        </w:rPr>
      </w:pPr>
      <w:r w:rsidRPr="00447A07">
        <w:rPr>
          <w:rFonts w:ascii="Times New Roman" w:eastAsia="MS Mincho" w:hAnsi="Times New Roman"/>
          <w:b/>
          <w:sz w:val="28"/>
          <w:szCs w:val="28"/>
          <w:lang w:eastAsia="ja-JP"/>
        </w:rPr>
        <w:t xml:space="preserve">Предметные </w:t>
      </w:r>
      <w:r>
        <w:rPr>
          <w:rFonts w:ascii="Times New Roman" w:eastAsia="MS Mincho" w:hAnsi="Times New Roman"/>
          <w:b/>
          <w:sz w:val="28"/>
          <w:szCs w:val="28"/>
          <w:lang w:eastAsia="ja-JP"/>
        </w:rPr>
        <w:t>результаты</w:t>
      </w:r>
      <w:r w:rsidRPr="00447A07">
        <w:rPr>
          <w:rFonts w:ascii="Times New Roman" w:eastAsia="MS Mincho" w:hAnsi="Times New Roman"/>
          <w:b/>
          <w:sz w:val="28"/>
          <w:szCs w:val="28"/>
          <w:lang w:eastAsia="ja-JP"/>
        </w:rPr>
        <w:t>:</w:t>
      </w:r>
    </w:p>
    <w:p w:rsidR="00EB5265" w:rsidRPr="00447A07" w:rsidRDefault="00EB5265" w:rsidP="00447A07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47A07">
        <w:rPr>
          <w:rFonts w:ascii="Times New Roman" w:hAnsi="Times New Roman"/>
          <w:b/>
          <w:sz w:val="28"/>
          <w:szCs w:val="28"/>
          <w:lang w:eastAsia="ru-RU"/>
        </w:rPr>
        <w:t xml:space="preserve"> - </w:t>
      </w:r>
      <w:r w:rsidRPr="00447A07">
        <w:rPr>
          <w:rFonts w:ascii="Times New Roman" w:hAnsi="Times New Roman"/>
          <w:sz w:val="28"/>
          <w:szCs w:val="28"/>
          <w:lang w:eastAsia="ru-RU"/>
        </w:rPr>
        <w:t>знать определения основных изучаемых в 8 классе языковых единиц, речеведческих понятий, орфографических и пунктуационных правил, обосновывать свои ответы, приводя нужные примеры;</w:t>
      </w:r>
    </w:p>
    <w:p w:rsidR="00EB5265" w:rsidRPr="00447A07" w:rsidRDefault="00EB5265" w:rsidP="00447A07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47A07">
        <w:rPr>
          <w:rFonts w:ascii="Times New Roman" w:hAnsi="Times New Roman"/>
          <w:sz w:val="28"/>
          <w:szCs w:val="28"/>
          <w:lang w:eastAsia="ru-RU"/>
        </w:rPr>
        <w:t xml:space="preserve"> - производить словообразовательный разбор слов с ясной структурой, морфологический разбор изученных в 8 классе частей речи, синтаксический разбор предложений;</w:t>
      </w:r>
    </w:p>
    <w:p w:rsidR="00EB5265" w:rsidRPr="00447A07" w:rsidRDefault="00EB5265" w:rsidP="00447A07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47A07">
        <w:rPr>
          <w:rFonts w:ascii="Times New Roman" w:hAnsi="Times New Roman"/>
          <w:sz w:val="28"/>
          <w:szCs w:val="28"/>
          <w:lang w:eastAsia="ru-RU"/>
        </w:rPr>
        <w:t>-  с помощью толкового словаря выяснять нормы употребления слова;</w:t>
      </w:r>
    </w:p>
    <w:p w:rsidR="00EB5265" w:rsidRPr="00447A07" w:rsidRDefault="00EB5265" w:rsidP="00447A07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47A07">
        <w:rPr>
          <w:rFonts w:ascii="Times New Roman" w:hAnsi="Times New Roman"/>
          <w:sz w:val="28"/>
          <w:szCs w:val="28"/>
          <w:lang w:eastAsia="ru-RU"/>
        </w:rPr>
        <w:t xml:space="preserve"> - находить в словах изученные орфограммы, уметь обосновывать их выбор, правильно писать слова с изученными орфограммами, находить и исправлять орфографические ошибки;</w:t>
      </w:r>
    </w:p>
    <w:p w:rsidR="00EB5265" w:rsidRPr="00447A07" w:rsidRDefault="00EB5265" w:rsidP="00447A07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47A07">
        <w:rPr>
          <w:rFonts w:ascii="Times New Roman" w:hAnsi="Times New Roman"/>
          <w:sz w:val="28"/>
          <w:szCs w:val="28"/>
          <w:lang w:eastAsia="ru-RU"/>
        </w:rPr>
        <w:t xml:space="preserve"> - правильно писать слова с непроверяемыми орфограммами, изученными в 6 классе.</w:t>
      </w:r>
    </w:p>
    <w:p w:rsidR="00EB5265" w:rsidRPr="00447A07" w:rsidRDefault="00EB5265" w:rsidP="00447A07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47A07">
        <w:rPr>
          <w:rFonts w:ascii="Times New Roman" w:hAnsi="Times New Roman"/>
          <w:sz w:val="28"/>
          <w:szCs w:val="28"/>
          <w:lang w:eastAsia="ru-RU"/>
        </w:rPr>
        <w:t xml:space="preserve"> - находить в предложениях смысловые отрезки, которые необходимо выделять знаками препинания, обосновывать выбор знаков препинания и расставлять их в соответствии с изученными правилами.</w:t>
      </w:r>
    </w:p>
    <w:p w:rsidR="00EB5265" w:rsidRPr="00447A07" w:rsidRDefault="00EB5265" w:rsidP="00447A07">
      <w:pPr>
        <w:spacing w:after="0" w:line="240" w:lineRule="auto"/>
        <w:ind w:left="-567" w:firstLine="567"/>
        <w:jc w:val="both"/>
        <w:rPr>
          <w:rFonts w:ascii="Times New Roman" w:eastAsia="MS Mincho" w:hAnsi="Times New Roman"/>
          <w:b/>
          <w:sz w:val="28"/>
          <w:szCs w:val="28"/>
          <w:lang w:eastAsia="ja-JP"/>
        </w:rPr>
      </w:pPr>
      <w:r w:rsidRPr="00447A07">
        <w:rPr>
          <w:rFonts w:ascii="Times New Roman" w:eastAsia="MS Mincho" w:hAnsi="Times New Roman"/>
          <w:b/>
          <w:sz w:val="28"/>
          <w:szCs w:val="28"/>
          <w:lang w:eastAsia="ja-JP"/>
        </w:rPr>
        <w:t xml:space="preserve">Метапредметные </w:t>
      </w:r>
      <w:r>
        <w:rPr>
          <w:rFonts w:ascii="Times New Roman" w:eastAsia="MS Mincho" w:hAnsi="Times New Roman"/>
          <w:b/>
          <w:sz w:val="28"/>
          <w:szCs w:val="28"/>
          <w:lang w:eastAsia="ja-JP"/>
        </w:rPr>
        <w:t>результаты:</w:t>
      </w:r>
    </w:p>
    <w:p w:rsidR="00EB5265" w:rsidRPr="00447A07" w:rsidRDefault="00EB5265" w:rsidP="00447A07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47A07">
        <w:rPr>
          <w:rFonts w:ascii="Times New Roman" w:hAnsi="Times New Roman"/>
          <w:sz w:val="28"/>
          <w:szCs w:val="28"/>
          <w:lang w:eastAsia="ru-RU"/>
        </w:rPr>
        <w:t xml:space="preserve"> - владеть читательскими умениями, достаточными для продуктивной самостоятельной работы с литературой разных стилей и жанров;</w:t>
      </w:r>
    </w:p>
    <w:p w:rsidR="00EB5265" w:rsidRPr="00447A07" w:rsidRDefault="00EB5265" w:rsidP="00447A07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47A07">
        <w:rPr>
          <w:rFonts w:ascii="Times New Roman" w:hAnsi="Times New Roman"/>
          <w:sz w:val="28"/>
          <w:szCs w:val="28"/>
          <w:lang w:eastAsia="ru-RU"/>
        </w:rPr>
        <w:t xml:space="preserve"> - уметь передавать содержание прочитанного близко к тексту, сжато, выборочно, с выражением собственных суждений о прочитанном в устной и письменной формах;</w:t>
      </w:r>
    </w:p>
    <w:p w:rsidR="00EB5265" w:rsidRPr="00447A07" w:rsidRDefault="00EB5265" w:rsidP="00447A07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47A07">
        <w:rPr>
          <w:rFonts w:ascii="Times New Roman" w:hAnsi="Times New Roman"/>
          <w:sz w:val="28"/>
          <w:szCs w:val="28"/>
          <w:lang w:eastAsia="ru-RU"/>
        </w:rPr>
        <w:t xml:space="preserve"> - пользоваться языковыми средствами при построении высказывания, обеспечивая простоту и ясность предложений;</w:t>
      </w:r>
    </w:p>
    <w:p w:rsidR="00EB5265" w:rsidRPr="00447A07" w:rsidRDefault="00EB5265" w:rsidP="00447A07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47A07">
        <w:rPr>
          <w:rFonts w:ascii="Times New Roman" w:hAnsi="Times New Roman"/>
          <w:sz w:val="28"/>
          <w:szCs w:val="28"/>
          <w:lang w:eastAsia="ru-RU"/>
        </w:rPr>
        <w:t xml:space="preserve"> - составлять компьютерную презентацию по интернет источникам, выступать с ней.</w:t>
      </w:r>
    </w:p>
    <w:p w:rsidR="00EB5265" w:rsidRPr="00447A07" w:rsidRDefault="00EB5265" w:rsidP="00447A07">
      <w:pPr>
        <w:spacing w:after="0" w:line="240" w:lineRule="auto"/>
        <w:ind w:left="-567" w:firstLine="567"/>
        <w:contextualSpacing/>
        <w:jc w:val="both"/>
        <w:rPr>
          <w:rFonts w:ascii="Times New Roman" w:eastAsia="MS Mincho" w:hAnsi="Times New Roman"/>
          <w:b/>
          <w:sz w:val="28"/>
          <w:szCs w:val="28"/>
          <w:lang w:eastAsia="ja-JP"/>
        </w:rPr>
      </w:pPr>
      <w:r w:rsidRPr="00447A07">
        <w:rPr>
          <w:rFonts w:ascii="Times New Roman" w:eastAsia="MS Mincho" w:hAnsi="Times New Roman"/>
          <w:b/>
          <w:sz w:val="28"/>
          <w:szCs w:val="28"/>
          <w:lang w:eastAsia="ja-JP"/>
        </w:rPr>
        <w:t>Личностные результаты обучения</w:t>
      </w:r>
    </w:p>
    <w:p w:rsidR="00EB5265" w:rsidRPr="00447A07" w:rsidRDefault="00EB5265" w:rsidP="00986316">
      <w:pPr>
        <w:spacing w:after="0" w:line="240" w:lineRule="auto"/>
        <w:contextualSpacing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lastRenderedPageBreak/>
        <w:t xml:space="preserve">- </w:t>
      </w:r>
      <w:r w:rsidRPr="00447A07">
        <w:rPr>
          <w:rFonts w:ascii="Times New Roman" w:eastAsia="MS Mincho" w:hAnsi="Times New Roman"/>
          <w:sz w:val="28"/>
          <w:szCs w:val="28"/>
          <w:lang w:eastAsia="ja-JP"/>
        </w:rPr>
        <w:t>владение монологической и диалогической речью, умение перефразирова</w:t>
      </w:r>
      <w:r>
        <w:rPr>
          <w:rFonts w:ascii="Times New Roman" w:eastAsia="MS Mincho" w:hAnsi="Times New Roman"/>
          <w:sz w:val="28"/>
          <w:szCs w:val="28"/>
          <w:lang w:eastAsia="ja-JP"/>
        </w:rPr>
        <w:t xml:space="preserve">ть мысль, выбор и использование </w:t>
      </w:r>
      <w:r w:rsidRPr="00447A07">
        <w:rPr>
          <w:rFonts w:ascii="Times New Roman" w:eastAsia="MS Mincho" w:hAnsi="Times New Roman"/>
          <w:sz w:val="28"/>
          <w:szCs w:val="28"/>
          <w:lang w:eastAsia="ja-JP"/>
        </w:rPr>
        <w:t>выразительных средств языка и знаковых систем (текст, таблица, схема, аудиовизуальный ряд и др.) в соответствии с коммуникативной задачей;</w:t>
      </w:r>
    </w:p>
    <w:p w:rsidR="00EB5265" w:rsidRPr="00447A07" w:rsidRDefault="00EB5265" w:rsidP="00986316">
      <w:pPr>
        <w:spacing w:after="0" w:line="240" w:lineRule="auto"/>
        <w:contextualSpacing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 xml:space="preserve">- </w:t>
      </w:r>
      <w:r w:rsidRPr="00447A07">
        <w:rPr>
          <w:rFonts w:ascii="Times New Roman" w:eastAsia="MS Mincho" w:hAnsi="Times New Roman"/>
          <w:sz w:val="28"/>
          <w:szCs w:val="28"/>
          <w:lang w:eastAsia="ja-JP"/>
        </w:rPr>
        <w:t>готовность к межличностному и межкультурному общению, сотрудничеству</w:t>
      </w:r>
    </w:p>
    <w:p w:rsidR="00EB5265" w:rsidRPr="00447A07" w:rsidRDefault="00EB5265" w:rsidP="00986316">
      <w:pPr>
        <w:spacing w:after="0" w:line="240" w:lineRule="auto"/>
        <w:contextualSpacing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 xml:space="preserve">- </w:t>
      </w:r>
      <w:r w:rsidRPr="00447A07">
        <w:rPr>
          <w:rFonts w:ascii="Times New Roman" w:eastAsia="MS Mincho" w:hAnsi="Times New Roman"/>
          <w:sz w:val="28"/>
          <w:szCs w:val="28"/>
          <w:lang w:eastAsia="ja-JP"/>
        </w:rPr>
        <w:t>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возможностей.</w:t>
      </w:r>
    </w:p>
    <w:p w:rsidR="00EB5265" w:rsidRDefault="00EB5265" w:rsidP="00986316">
      <w:pPr>
        <w:spacing w:after="0" w:line="240" w:lineRule="auto"/>
        <w:ind w:left="-567" w:firstLine="567"/>
        <w:jc w:val="center"/>
        <w:rPr>
          <w:rFonts w:ascii="Times New Roman" w:eastAsia="MS Mincho" w:hAnsi="Times New Roman"/>
          <w:b/>
          <w:bCs/>
          <w:sz w:val="28"/>
          <w:szCs w:val="28"/>
          <w:lang w:eastAsia="ja-JP"/>
        </w:rPr>
      </w:pPr>
    </w:p>
    <w:p w:rsidR="00EB5265" w:rsidRDefault="00EB5265" w:rsidP="00986316">
      <w:pPr>
        <w:spacing w:after="0" w:line="240" w:lineRule="auto"/>
        <w:ind w:left="-567" w:firstLine="567"/>
        <w:jc w:val="center"/>
        <w:rPr>
          <w:rFonts w:ascii="Times New Roman" w:eastAsia="MS Mincho" w:hAnsi="Times New Roman"/>
          <w:b/>
          <w:bCs/>
          <w:sz w:val="28"/>
          <w:szCs w:val="28"/>
          <w:lang w:eastAsia="ja-JP"/>
        </w:rPr>
      </w:pPr>
    </w:p>
    <w:p w:rsidR="00EB5265" w:rsidRPr="00986316" w:rsidRDefault="00EB5265" w:rsidP="00986316">
      <w:pPr>
        <w:spacing w:after="0" w:line="240" w:lineRule="auto"/>
        <w:ind w:left="-567" w:firstLine="567"/>
        <w:jc w:val="center"/>
        <w:rPr>
          <w:rFonts w:ascii="Times New Roman" w:eastAsia="MS Mincho" w:hAnsi="Times New Roman"/>
          <w:b/>
          <w:bCs/>
          <w:sz w:val="28"/>
          <w:szCs w:val="28"/>
          <w:lang w:eastAsia="ja-JP"/>
        </w:rPr>
      </w:pPr>
      <w:r w:rsidRPr="00986316">
        <w:rPr>
          <w:rFonts w:ascii="Times New Roman" w:eastAsia="MS Mincho" w:hAnsi="Times New Roman"/>
          <w:b/>
          <w:bCs/>
          <w:sz w:val="28"/>
          <w:szCs w:val="28"/>
          <w:lang w:eastAsia="ja-JP"/>
        </w:rPr>
        <w:t>9 класс</w:t>
      </w:r>
    </w:p>
    <w:p w:rsidR="00EB5265" w:rsidRPr="00447A07" w:rsidRDefault="00EB5265" w:rsidP="00447A07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Предметные результаты:</w:t>
      </w:r>
    </w:p>
    <w:p w:rsidR="00EB5265" w:rsidRPr="00447A07" w:rsidRDefault="00EB5265" w:rsidP="00447A07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47A0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A07">
        <w:rPr>
          <w:rFonts w:ascii="Times New Roman" w:hAnsi="Times New Roman"/>
          <w:sz w:val="28"/>
          <w:szCs w:val="28"/>
        </w:rPr>
        <w:t>иметь предусмотренные образовательным минимумом знания о фонетической, лексической и грамматической системах русско</w:t>
      </w:r>
      <w:r w:rsidRPr="00447A07">
        <w:rPr>
          <w:rFonts w:ascii="Times New Roman" w:hAnsi="Times New Roman"/>
          <w:sz w:val="28"/>
          <w:szCs w:val="28"/>
        </w:rPr>
        <w:softHyphen/>
        <w:t>го языка, о тексте и стилях речи;</w:t>
      </w:r>
    </w:p>
    <w:p w:rsidR="00EB5265" w:rsidRPr="00447A07" w:rsidRDefault="00EB5265" w:rsidP="00447A07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47A0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A07">
        <w:rPr>
          <w:rFonts w:ascii="Times New Roman" w:hAnsi="Times New Roman"/>
          <w:sz w:val="28"/>
          <w:szCs w:val="28"/>
        </w:rPr>
        <w:t>владеть орфографической, пунктуационной, речевой грамотнос</w:t>
      </w:r>
      <w:r w:rsidRPr="00447A07">
        <w:rPr>
          <w:rFonts w:ascii="Times New Roman" w:hAnsi="Times New Roman"/>
          <w:sz w:val="28"/>
          <w:szCs w:val="28"/>
        </w:rPr>
        <w:softHyphen/>
        <w:t>тью в объеме, достаточном для свободного пользования русским языком в учебных и иных целях в устной и письменной формах; исправлять речевые недочёты и грамматические ошибки; производить фонетический, лексический, словообразователь</w:t>
      </w:r>
      <w:r w:rsidRPr="00447A07">
        <w:rPr>
          <w:rFonts w:ascii="Times New Roman" w:hAnsi="Times New Roman"/>
          <w:sz w:val="28"/>
          <w:szCs w:val="28"/>
        </w:rPr>
        <w:softHyphen/>
        <w:t>ный, морфологический, синтаксический, речеведческий разбор, анализ художественного текста;</w:t>
      </w:r>
    </w:p>
    <w:p w:rsidR="00EB5265" w:rsidRPr="00447A07" w:rsidRDefault="00EB5265" w:rsidP="00447A07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47A0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A07">
        <w:rPr>
          <w:rFonts w:ascii="Times New Roman" w:hAnsi="Times New Roman"/>
          <w:sz w:val="28"/>
          <w:szCs w:val="28"/>
        </w:rPr>
        <w:t>иметь представление о социальной сущности языка, его функциях и структуре, о языковой норме и происходящих в русском язы</w:t>
      </w:r>
      <w:r w:rsidRPr="00447A07">
        <w:rPr>
          <w:rFonts w:ascii="Times New Roman" w:hAnsi="Times New Roman"/>
          <w:sz w:val="28"/>
          <w:szCs w:val="28"/>
        </w:rPr>
        <w:softHyphen/>
        <w:t>ке изменениях, о его взаимосвязи с другими языками.</w:t>
      </w:r>
    </w:p>
    <w:p w:rsidR="00EB5265" w:rsidRPr="00447A07" w:rsidRDefault="00EB5265" w:rsidP="00447A0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>- о</w:t>
      </w:r>
      <w:r w:rsidRPr="00447A07">
        <w:rPr>
          <w:rFonts w:ascii="Times New Roman" w:eastAsia="MS Mincho" w:hAnsi="Times New Roman"/>
          <w:sz w:val="28"/>
          <w:szCs w:val="28"/>
          <w:lang w:eastAsia="ja-JP"/>
        </w:rPr>
        <w:t>пределять стиль речи, тему вы</w:t>
      </w:r>
      <w:r w:rsidRPr="00447A07">
        <w:rPr>
          <w:rFonts w:ascii="Times New Roman" w:eastAsia="MS Mincho" w:hAnsi="Times New Roman"/>
          <w:sz w:val="28"/>
          <w:szCs w:val="28"/>
          <w:lang w:eastAsia="ja-JP"/>
        </w:rPr>
        <w:softHyphen/>
      </w:r>
      <w:r w:rsidRPr="00447A07">
        <w:rPr>
          <w:rFonts w:ascii="Times New Roman" w:eastAsia="MS Mincho" w:hAnsi="Times New Roman"/>
          <w:spacing w:val="-1"/>
          <w:sz w:val="28"/>
          <w:szCs w:val="28"/>
          <w:lang w:eastAsia="ja-JP"/>
        </w:rPr>
        <w:t>сказывания и его основную мысль, указывать спосо</w:t>
      </w:r>
      <w:r w:rsidRPr="00447A07">
        <w:rPr>
          <w:rFonts w:ascii="Times New Roman" w:eastAsia="MS Mincho" w:hAnsi="Times New Roman"/>
          <w:spacing w:val="-1"/>
          <w:sz w:val="28"/>
          <w:szCs w:val="28"/>
          <w:lang w:eastAsia="ja-JP"/>
        </w:rPr>
        <w:softHyphen/>
      </w:r>
      <w:r w:rsidRPr="00447A07">
        <w:rPr>
          <w:rFonts w:ascii="Times New Roman" w:eastAsia="MS Mincho" w:hAnsi="Times New Roman"/>
          <w:sz w:val="28"/>
          <w:szCs w:val="28"/>
          <w:lang w:eastAsia="ja-JP"/>
        </w:rPr>
        <w:t>бы и средства связи предложений в тексте; анализи</w:t>
      </w:r>
      <w:r w:rsidRPr="00447A07">
        <w:rPr>
          <w:rFonts w:ascii="Times New Roman" w:eastAsia="MS Mincho" w:hAnsi="Times New Roman"/>
          <w:spacing w:val="-1"/>
          <w:sz w:val="28"/>
          <w:szCs w:val="28"/>
          <w:lang w:eastAsia="ja-JP"/>
        </w:rPr>
        <w:t>ровать строение текста, языковые и речевые средст</w:t>
      </w:r>
      <w:r w:rsidRPr="00447A07">
        <w:rPr>
          <w:rFonts w:ascii="Times New Roman" w:eastAsia="MS Mincho" w:hAnsi="Times New Roman"/>
          <w:spacing w:val="-1"/>
          <w:sz w:val="28"/>
          <w:szCs w:val="28"/>
          <w:lang w:eastAsia="ja-JP"/>
        </w:rPr>
        <w:softHyphen/>
        <w:t>ва, характерные для изученных стилей речи.</w:t>
      </w:r>
      <w:r w:rsidRPr="00447A07"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</w:p>
    <w:p w:rsidR="00EB5265" w:rsidRPr="00447A07" w:rsidRDefault="00EB5265" w:rsidP="00447A0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>- с</w:t>
      </w:r>
      <w:r w:rsidRPr="00447A07">
        <w:rPr>
          <w:rFonts w:ascii="Times New Roman" w:eastAsia="MS Mincho" w:hAnsi="Times New Roman"/>
          <w:sz w:val="28"/>
          <w:szCs w:val="28"/>
          <w:lang w:eastAsia="ja-JP"/>
        </w:rPr>
        <w:t>троить устные и письменные высказывания типа рассуждения-объяснения и рас</w:t>
      </w:r>
      <w:r w:rsidRPr="00447A07">
        <w:rPr>
          <w:rFonts w:ascii="Times New Roman" w:eastAsia="MS Mincho" w:hAnsi="Times New Roman"/>
          <w:sz w:val="28"/>
          <w:szCs w:val="28"/>
          <w:lang w:eastAsia="ja-JP"/>
        </w:rPr>
        <w:softHyphen/>
        <w:t>суждения-доказательства. Писать сочинение в пуб</w:t>
      </w:r>
      <w:r w:rsidRPr="00447A07">
        <w:rPr>
          <w:rFonts w:ascii="Times New Roman" w:eastAsia="MS Mincho" w:hAnsi="Times New Roman"/>
          <w:sz w:val="28"/>
          <w:szCs w:val="28"/>
          <w:lang w:eastAsia="ja-JP"/>
        </w:rPr>
        <w:softHyphen/>
        <w:t>лицистическом и художественном стиле с исполь</w:t>
      </w:r>
      <w:r w:rsidRPr="00447A07">
        <w:rPr>
          <w:rFonts w:ascii="Times New Roman" w:eastAsia="MS Mincho" w:hAnsi="Times New Roman"/>
          <w:sz w:val="28"/>
          <w:szCs w:val="28"/>
          <w:lang w:eastAsia="ja-JP"/>
        </w:rPr>
        <w:softHyphen/>
        <w:t>зованием разных типов речи. Составлять заявление, автобиографию. Составлять тезисы и конспект не</w:t>
      </w:r>
      <w:r w:rsidRPr="00447A07">
        <w:rPr>
          <w:rFonts w:ascii="Times New Roman" w:eastAsia="MS Mincho" w:hAnsi="Times New Roman"/>
          <w:spacing w:val="-3"/>
          <w:sz w:val="28"/>
          <w:szCs w:val="28"/>
          <w:lang w:eastAsia="ja-JP"/>
        </w:rPr>
        <w:t>большой статьи (или фрагмента из большой статьи).</w:t>
      </w:r>
      <w:r w:rsidRPr="00447A07"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</w:p>
    <w:p w:rsidR="00EB5265" w:rsidRPr="00447A07" w:rsidRDefault="00EB5265" w:rsidP="00447A0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>- п</w:t>
      </w:r>
      <w:r w:rsidRPr="00447A07">
        <w:rPr>
          <w:rFonts w:ascii="Times New Roman" w:eastAsia="MS Mincho" w:hAnsi="Times New Roman"/>
          <w:sz w:val="28"/>
          <w:szCs w:val="28"/>
          <w:lang w:eastAsia="ja-JP"/>
        </w:rPr>
        <w:t xml:space="preserve">исать изложения по </w:t>
      </w:r>
      <w:r w:rsidRPr="00447A07">
        <w:rPr>
          <w:rFonts w:ascii="Times New Roman" w:eastAsia="MS Mincho" w:hAnsi="Times New Roman"/>
          <w:spacing w:val="-1"/>
          <w:sz w:val="28"/>
          <w:szCs w:val="28"/>
          <w:lang w:eastAsia="ja-JP"/>
        </w:rPr>
        <w:t xml:space="preserve">текстам публицистического, художественного стиля, </w:t>
      </w:r>
      <w:r w:rsidRPr="00447A07">
        <w:rPr>
          <w:rFonts w:ascii="Times New Roman" w:eastAsia="MS Mincho" w:hAnsi="Times New Roman"/>
          <w:sz w:val="28"/>
          <w:szCs w:val="28"/>
          <w:lang w:eastAsia="ja-JP"/>
        </w:rPr>
        <w:t xml:space="preserve">сохраняя композиционную форму, типологическое </w:t>
      </w:r>
      <w:r w:rsidRPr="00447A07">
        <w:rPr>
          <w:rFonts w:ascii="Times New Roman" w:eastAsia="MS Mincho" w:hAnsi="Times New Roman"/>
          <w:spacing w:val="-1"/>
          <w:sz w:val="28"/>
          <w:szCs w:val="28"/>
          <w:lang w:eastAsia="ja-JP"/>
        </w:rPr>
        <w:t xml:space="preserve">строение, характерные языковые средства; вводить в </w:t>
      </w:r>
      <w:r w:rsidRPr="00447A07">
        <w:rPr>
          <w:rFonts w:ascii="Times New Roman" w:eastAsia="MS Mincho" w:hAnsi="Times New Roman"/>
          <w:sz w:val="28"/>
          <w:szCs w:val="28"/>
          <w:lang w:eastAsia="ja-JP"/>
        </w:rPr>
        <w:t>текст элементы сочинения (типа рассуждения, опи</w:t>
      </w:r>
      <w:r w:rsidRPr="00447A07">
        <w:rPr>
          <w:rFonts w:ascii="Times New Roman" w:eastAsia="MS Mincho" w:hAnsi="Times New Roman"/>
          <w:sz w:val="28"/>
          <w:szCs w:val="28"/>
          <w:lang w:eastAsia="ja-JP"/>
        </w:rPr>
        <w:softHyphen/>
      </w:r>
      <w:r w:rsidRPr="00447A07">
        <w:rPr>
          <w:rFonts w:ascii="Times New Roman" w:eastAsia="MS Mincho" w:hAnsi="Times New Roman"/>
          <w:spacing w:val="-1"/>
          <w:sz w:val="28"/>
          <w:szCs w:val="28"/>
          <w:lang w:eastAsia="ja-JP"/>
        </w:rPr>
        <w:t>сания, повествования). Исправлять ре</w:t>
      </w:r>
      <w:r w:rsidRPr="00447A07">
        <w:rPr>
          <w:rFonts w:ascii="Times New Roman" w:eastAsia="MS Mincho" w:hAnsi="Times New Roman"/>
          <w:spacing w:val="-1"/>
          <w:sz w:val="28"/>
          <w:szCs w:val="28"/>
          <w:lang w:eastAsia="ja-JP"/>
        </w:rPr>
        <w:softHyphen/>
      </w:r>
      <w:r w:rsidRPr="00447A07">
        <w:rPr>
          <w:rFonts w:ascii="Times New Roman" w:eastAsia="MS Mincho" w:hAnsi="Times New Roman"/>
          <w:spacing w:val="-3"/>
          <w:sz w:val="28"/>
          <w:szCs w:val="28"/>
          <w:lang w:eastAsia="ja-JP"/>
        </w:rPr>
        <w:t>чевые недочеты и  грамматические ошибки, наруше</w:t>
      </w:r>
      <w:r w:rsidRPr="00447A07">
        <w:rPr>
          <w:rFonts w:ascii="Times New Roman" w:eastAsia="MS Mincho" w:hAnsi="Times New Roman"/>
          <w:spacing w:val="-3"/>
          <w:sz w:val="28"/>
          <w:szCs w:val="28"/>
          <w:lang w:eastAsia="ja-JP"/>
        </w:rPr>
        <w:softHyphen/>
      </w:r>
      <w:r w:rsidRPr="00447A07">
        <w:rPr>
          <w:rFonts w:ascii="Times New Roman" w:eastAsia="MS Mincho" w:hAnsi="Times New Roman"/>
          <w:sz w:val="28"/>
          <w:szCs w:val="28"/>
          <w:lang w:eastAsia="ja-JP"/>
        </w:rPr>
        <w:t>ние логики высказывания; повышать выразитель</w:t>
      </w:r>
      <w:r w:rsidRPr="00447A07">
        <w:rPr>
          <w:rFonts w:ascii="Times New Roman" w:eastAsia="MS Mincho" w:hAnsi="Times New Roman"/>
          <w:sz w:val="28"/>
          <w:szCs w:val="28"/>
          <w:lang w:eastAsia="ja-JP"/>
        </w:rPr>
        <w:softHyphen/>
      </w:r>
      <w:r w:rsidRPr="00447A07">
        <w:rPr>
          <w:rFonts w:ascii="Times New Roman" w:eastAsia="MS Mincho" w:hAnsi="Times New Roman"/>
          <w:spacing w:val="-3"/>
          <w:sz w:val="28"/>
          <w:szCs w:val="28"/>
          <w:lang w:eastAsia="ja-JP"/>
        </w:rPr>
        <w:t>ность речи, добиваться целесообразного выбора язы</w:t>
      </w:r>
      <w:r w:rsidRPr="00447A07">
        <w:rPr>
          <w:rFonts w:ascii="Times New Roman" w:eastAsia="MS Mincho" w:hAnsi="Times New Roman"/>
          <w:spacing w:val="-3"/>
          <w:sz w:val="28"/>
          <w:szCs w:val="28"/>
          <w:lang w:eastAsia="ja-JP"/>
        </w:rPr>
        <w:softHyphen/>
      </w:r>
      <w:r w:rsidRPr="00447A07">
        <w:rPr>
          <w:rFonts w:ascii="Times New Roman" w:eastAsia="MS Mincho" w:hAnsi="Times New Roman"/>
          <w:spacing w:val="-4"/>
          <w:sz w:val="28"/>
          <w:szCs w:val="28"/>
          <w:lang w:eastAsia="ja-JP"/>
        </w:rPr>
        <w:t>ковых средств.</w:t>
      </w:r>
    </w:p>
    <w:p w:rsidR="00EB5265" w:rsidRPr="00447A07" w:rsidRDefault="00EB5265" w:rsidP="00447A07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Метапредметные результаты:</w:t>
      </w:r>
    </w:p>
    <w:p w:rsidR="00EB5265" w:rsidRPr="00447A07" w:rsidRDefault="00EB5265" w:rsidP="00986316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lastRenderedPageBreak/>
        <w:t xml:space="preserve">- </w:t>
      </w:r>
      <w:r w:rsidRPr="00447A07">
        <w:rPr>
          <w:rFonts w:ascii="Times New Roman" w:eastAsia="MS Mincho" w:hAnsi="Times New Roman"/>
          <w:sz w:val="28"/>
          <w:szCs w:val="28"/>
          <w:lang w:eastAsia="ja-JP"/>
        </w:rPr>
        <w:t>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  <w:r>
        <w:rPr>
          <w:rFonts w:ascii="Times New Roman" w:eastAsia="MS Mincho" w:hAnsi="Times New Roman"/>
          <w:sz w:val="28"/>
          <w:szCs w:val="28"/>
          <w:lang w:eastAsia="ja-JP"/>
        </w:rPr>
        <w:br/>
        <w:t xml:space="preserve">- </w:t>
      </w:r>
      <w:r w:rsidRPr="00447A07">
        <w:rPr>
          <w:rFonts w:ascii="Times New Roman" w:eastAsia="MS Mincho" w:hAnsi="Times New Roman"/>
          <w:sz w:val="28"/>
          <w:szCs w:val="28"/>
          <w:lang w:eastAsia="ja-JP"/>
        </w:rPr>
        <w:t> владение разными видами чтения (поисковым, просмотровым, ознакомительным, изучающим) те</w:t>
      </w:r>
      <w:r>
        <w:rPr>
          <w:rFonts w:ascii="Times New Roman" w:eastAsia="MS Mincho" w:hAnsi="Times New Roman"/>
          <w:sz w:val="28"/>
          <w:szCs w:val="28"/>
          <w:lang w:eastAsia="ja-JP"/>
        </w:rPr>
        <w:t>кстов разных стилей и жанров;</w:t>
      </w:r>
      <w:r>
        <w:rPr>
          <w:rFonts w:ascii="Times New Roman" w:eastAsia="MS Mincho" w:hAnsi="Times New Roman"/>
          <w:sz w:val="28"/>
          <w:szCs w:val="28"/>
          <w:lang w:eastAsia="ja-JP"/>
        </w:rPr>
        <w:br/>
        <w:t xml:space="preserve">- </w:t>
      </w:r>
      <w:r w:rsidRPr="00447A07">
        <w:rPr>
          <w:rFonts w:ascii="Times New Roman" w:eastAsia="MS Mincho" w:hAnsi="Times New Roman"/>
          <w:sz w:val="28"/>
          <w:szCs w:val="28"/>
          <w:lang w:eastAsia="ja-JP"/>
        </w:rPr>
        <w:t>адекватное восприятие на слух текстов разных стилей и жанров; владение разными видами аудирования (выборочным, ознакомительным, деталь</w:t>
      </w:r>
      <w:r>
        <w:rPr>
          <w:rFonts w:ascii="Times New Roman" w:eastAsia="MS Mincho" w:hAnsi="Times New Roman"/>
          <w:sz w:val="28"/>
          <w:szCs w:val="28"/>
          <w:lang w:eastAsia="ja-JP"/>
        </w:rPr>
        <w:t>ным);</w:t>
      </w:r>
      <w:r>
        <w:rPr>
          <w:rFonts w:ascii="Times New Roman" w:eastAsia="MS Mincho" w:hAnsi="Times New Roman"/>
          <w:sz w:val="28"/>
          <w:szCs w:val="28"/>
          <w:lang w:eastAsia="ja-JP"/>
        </w:rPr>
        <w:br/>
        <w:t xml:space="preserve">- </w:t>
      </w:r>
      <w:r w:rsidRPr="00447A07">
        <w:rPr>
          <w:rFonts w:ascii="Times New Roman" w:eastAsia="MS Mincho" w:hAnsi="Times New Roman"/>
          <w:sz w:val="28"/>
          <w:szCs w:val="28"/>
          <w:lang w:eastAsia="ja-JP"/>
        </w:rPr>
        <w:t xml:space="preserve"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</w:t>
      </w:r>
      <w:r w:rsidRPr="00447A07">
        <w:rPr>
          <w:rFonts w:ascii="Times New Roman" w:eastAsia="MS Mincho" w:hAnsi="Times New Roman"/>
          <w:sz w:val="28"/>
          <w:szCs w:val="28"/>
          <w:lang w:eastAsia="ja-JP"/>
        </w:rPr>
        <w:br/>
        <w:t>свободно пользоваться словарями различных типов, справочной литературой, в том числе и на электро</w:t>
      </w:r>
      <w:r>
        <w:rPr>
          <w:rFonts w:ascii="Times New Roman" w:eastAsia="MS Mincho" w:hAnsi="Times New Roman"/>
          <w:sz w:val="28"/>
          <w:szCs w:val="28"/>
          <w:lang w:eastAsia="ja-JP"/>
        </w:rPr>
        <w:t>нных носителях;</w:t>
      </w:r>
      <w:r>
        <w:rPr>
          <w:rFonts w:ascii="Times New Roman" w:eastAsia="MS Mincho" w:hAnsi="Times New Roman"/>
          <w:sz w:val="28"/>
          <w:szCs w:val="28"/>
          <w:lang w:eastAsia="ja-JP"/>
        </w:rPr>
        <w:br/>
        <w:t xml:space="preserve">- </w:t>
      </w:r>
      <w:r w:rsidRPr="00447A07">
        <w:rPr>
          <w:rFonts w:ascii="Times New Roman" w:eastAsia="MS Mincho" w:hAnsi="Times New Roman"/>
          <w:sz w:val="28"/>
          <w:szCs w:val="28"/>
          <w:lang w:eastAsia="ja-JP"/>
        </w:rPr>
        <w:t xml:space="preserve">овладение приемами отбора и систематизации материала на определенную тему; умение вести самостоятельный </w:t>
      </w:r>
      <w:r w:rsidRPr="00447A07">
        <w:rPr>
          <w:rFonts w:ascii="Times New Roman" w:eastAsia="MS Mincho" w:hAnsi="Times New Roman"/>
          <w:sz w:val="28"/>
          <w:szCs w:val="28"/>
          <w:lang w:eastAsia="ja-JP"/>
        </w:rPr>
        <w:lastRenderedPageBreak/>
        <w:t>поиск информации; способность к преобразованию, сохранению и передаче информации, полученной в резул</w:t>
      </w:r>
      <w:r>
        <w:rPr>
          <w:rFonts w:ascii="Times New Roman" w:eastAsia="MS Mincho" w:hAnsi="Times New Roman"/>
          <w:sz w:val="28"/>
          <w:szCs w:val="28"/>
          <w:lang w:eastAsia="ja-JP"/>
        </w:rPr>
        <w:t>ьтате чтения или аудирования;</w:t>
      </w:r>
      <w:r>
        <w:rPr>
          <w:rFonts w:ascii="Times New Roman" w:eastAsia="MS Mincho" w:hAnsi="Times New Roman"/>
          <w:sz w:val="28"/>
          <w:szCs w:val="28"/>
          <w:lang w:eastAsia="ja-JP"/>
        </w:rPr>
        <w:br/>
        <w:t xml:space="preserve">- </w:t>
      </w:r>
      <w:r w:rsidRPr="00447A07">
        <w:rPr>
          <w:rFonts w:ascii="Times New Roman" w:eastAsia="MS Mincho" w:hAnsi="Times New Roman"/>
          <w:sz w:val="28"/>
          <w:szCs w:val="28"/>
          <w:lang w:eastAsia="ja-JP"/>
        </w:rPr>
        <w:t>умение сопоставлять и сравнивать речевые высказывания с точки зрения их содержания, стилистических особенностей и использованных языковы</w:t>
      </w:r>
      <w:r>
        <w:rPr>
          <w:rFonts w:ascii="Times New Roman" w:eastAsia="MS Mincho" w:hAnsi="Times New Roman"/>
          <w:sz w:val="28"/>
          <w:szCs w:val="28"/>
          <w:lang w:eastAsia="ja-JP"/>
        </w:rPr>
        <w:t>х средств;</w:t>
      </w:r>
      <w:r>
        <w:rPr>
          <w:rFonts w:ascii="Times New Roman" w:eastAsia="MS Mincho" w:hAnsi="Times New Roman"/>
          <w:sz w:val="28"/>
          <w:szCs w:val="28"/>
          <w:lang w:eastAsia="ja-JP"/>
        </w:rPr>
        <w:br/>
        <w:t xml:space="preserve">- </w:t>
      </w:r>
      <w:r w:rsidRPr="00447A07">
        <w:rPr>
          <w:rFonts w:ascii="Times New Roman" w:eastAsia="MS Mincho" w:hAnsi="Times New Roman"/>
          <w:sz w:val="28"/>
          <w:szCs w:val="28"/>
          <w:lang w:eastAsia="ja-JP"/>
        </w:rPr>
        <w:t> 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</w:t>
      </w:r>
      <w:r>
        <w:rPr>
          <w:rFonts w:ascii="Times New Roman" w:eastAsia="MS Mincho" w:hAnsi="Times New Roman"/>
          <w:sz w:val="28"/>
          <w:szCs w:val="28"/>
          <w:lang w:eastAsia="ja-JP"/>
        </w:rPr>
        <w:t xml:space="preserve"> в устной и письменной форме;</w:t>
      </w:r>
      <w:r>
        <w:rPr>
          <w:rFonts w:ascii="Times New Roman" w:eastAsia="MS Mincho" w:hAnsi="Times New Roman"/>
          <w:sz w:val="28"/>
          <w:szCs w:val="28"/>
          <w:lang w:eastAsia="ja-JP"/>
        </w:rPr>
        <w:br/>
        <w:t xml:space="preserve">- </w:t>
      </w:r>
      <w:r w:rsidRPr="00447A07">
        <w:rPr>
          <w:rFonts w:ascii="Times New Roman" w:eastAsia="MS Mincho" w:hAnsi="Times New Roman"/>
          <w:sz w:val="28"/>
          <w:szCs w:val="28"/>
          <w:lang w:eastAsia="ja-JP"/>
        </w:rPr>
        <w:t>умение воспроизводить прослушанный или прочитанный текст с заданной степенью свернутости (план, п</w:t>
      </w:r>
      <w:r>
        <w:rPr>
          <w:rFonts w:ascii="Times New Roman" w:eastAsia="MS Mincho" w:hAnsi="Times New Roman"/>
          <w:sz w:val="28"/>
          <w:szCs w:val="28"/>
          <w:lang w:eastAsia="ja-JP"/>
        </w:rPr>
        <w:t>ересказ, конспект, аннотация);</w:t>
      </w:r>
      <w:r>
        <w:rPr>
          <w:rFonts w:ascii="Times New Roman" w:eastAsia="MS Mincho" w:hAnsi="Times New Roman"/>
          <w:sz w:val="28"/>
          <w:szCs w:val="28"/>
          <w:lang w:eastAsia="ja-JP"/>
        </w:rPr>
        <w:br/>
        <w:t xml:space="preserve">- </w:t>
      </w:r>
      <w:r w:rsidRPr="00447A07">
        <w:rPr>
          <w:rFonts w:ascii="Times New Roman" w:eastAsia="MS Mincho" w:hAnsi="Times New Roman"/>
          <w:sz w:val="28"/>
          <w:szCs w:val="28"/>
          <w:lang w:eastAsia="ja-JP"/>
        </w:rPr>
        <w:t>умение создавать устные и письменные тексты разных типов, стилей речи и жанров с учетом замысла</w:t>
      </w:r>
      <w:r>
        <w:rPr>
          <w:rFonts w:ascii="Times New Roman" w:eastAsia="MS Mincho" w:hAnsi="Times New Roman"/>
          <w:sz w:val="28"/>
          <w:szCs w:val="28"/>
          <w:lang w:eastAsia="ja-JP"/>
        </w:rPr>
        <w:t>, адресата и ситуации общения;</w:t>
      </w:r>
      <w:r>
        <w:rPr>
          <w:rFonts w:ascii="Times New Roman" w:eastAsia="MS Mincho" w:hAnsi="Times New Roman"/>
          <w:sz w:val="28"/>
          <w:szCs w:val="28"/>
          <w:lang w:eastAsia="ja-JP"/>
        </w:rPr>
        <w:br/>
        <w:t>-</w:t>
      </w:r>
      <w:r w:rsidRPr="00447A07">
        <w:rPr>
          <w:rFonts w:ascii="Times New Roman" w:eastAsia="MS Mincho" w:hAnsi="Times New Roman"/>
          <w:sz w:val="28"/>
          <w:szCs w:val="28"/>
          <w:lang w:eastAsia="ja-JP"/>
        </w:rPr>
        <w:t> 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</w:t>
      </w:r>
      <w:r>
        <w:rPr>
          <w:rFonts w:ascii="Times New Roman" w:eastAsia="MS Mincho" w:hAnsi="Times New Roman"/>
          <w:sz w:val="28"/>
          <w:szCs w:val="28"/>
          <w:lang w:eastAsia="ja-JP"/>
        </w:rPr>
        <w:t>ому, услышанному, увиденному;</w:t>
      </w:r>
      <w:r>
        <w:rPr>
          <w:rFonts w:ascii="Times New Roman" w:eastAsia="MS Mincho" w:hAnsi="Times New Roman"/>
          <w:sz w:val="28"/>
          <w:szCs w:val="28"/>
          <w:lang w:eastAsia="ja-JP"/>
        </w:rPr>
        <w:br/>
        <w:t xml:space="preserve">- </w:t>
      </w:r>
      <w:r w:rsidRPr="00447A07">
        <w:rPr>
          <w:rFonts w:ascii="Times New Roman" w:eastAsia="MS Mincho" w:hAnsi="Times New Roman"/>
          <w:sz w:val="28"/>
          <w:szCs w:val="28"/>
          <w:lang w:eastAsia="ja-JP"/>
        </w:rPr>
        <w:t>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— обмен мнениями и др.; соч</w:t>
      </w:r>
      <w:r>
        <w:rPr>
          <w:rFonts w:ascii="Times New Roman" w:eastAsia="MS Mincho" w:hAnsi="Times New Roman"/>
          <w:sz w:val="28"/>
          <w:szCs w:val="28"/>
          <w:lang w:eastAsia="ja-JP"/>
        </w:rPr>
        <w:t>етание разных видов диалога);</w:t>
      </w:r>
      <w:r>
        <w:rPr>
          <w:rFonts w:ascii="Times New Roman" w:eastAsia="MS Mincho" w:hAnsi="Times New Roman"/>
          <w:sz w:val="28"/>
          <w:szCs w:val="28"/>
          <w:lang w:eastAsia="ja-JP"/>
        </w:rPr>
        <w:br/>
        <w:t xml:space="preserve">- </w:t>
      </w:r>
      <w:r w:rsidRPr="00447A07">
        <w:rPr>
          <w:rFonts w:ascii="Times New Roman" w:eastAsia="MS Mincho" w:hAnsi="Times New Roman"/>
          <w:sz w:val="28"/>
          <w:szCs w:val="28"/>
          <w:lang w:eastAsia="ja-JP"/>
        </w:rPr>
        <w:t> 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</w:t>
      </w:r>
      <w:r>
        <w:rPr>
          <w:rFonts w:ascii="Times New Roman" w:eastAsia="MS Mincho" w:hAnsi="Times New Roman"/>
          <w:sz w:val="28"/>
          <w:szCs w:val="28"/>
          <w:lang w:eastAsia="ja-JP"/>
        </w:rPr>
        <w:t xml:space="preserve"> процессе письменного общения;</w:t>
      </w:r>
      <w:r>
        <w:rPr>
          <w:rFonts w:ascii="Times New Roman" w:eastAsia="MS Mincho" w:hAnsi="Times New Roman"/>
          <w:sz w:val="28"/>
          <w:szCs w:val="28"/>
          <w:lang w:eastAsia="ja-JP"/>
        </w:rPr>
        <w:br/>
        <w:t>-</w:t>
      </w:r>
      <w:r w:rsidRPr="00447A07">
        <w:rPr>
          <w:rFonts w:ascii="Times New Roman" w:eastAsia="MS Mincho" w:hAnsi="Times New Roman"/>
          <w:sz w:val="28"/>
          <w:szCs w:val="28"/>
          <w:lang w:eastAsia="ja-JP"/>
        </w:rPr>
        <w:t> способность участвовать в речевом общении, соблюдая нормы речевого этикета; адекватно использовать жесты, мимик</w:t>
      </w:r>
      <w:r>
        <w:rPr>
          <w:rFonts w:ascii="Times New Roman" w:eastAsia="MS Mincho" w:hAnsi="Times New Roman"/>
          <w:sz w:val="28"/>
          <w:szCs w:val="28"/>
          <w:lang w:eastAsia="ja-JP"/>
        </w:rPr>
        <w:t>у в процессе речевого общения;</w:t>
      </w:r>
      <w:r>
        <w:rPr>
          <w:rFonts w:ascii="Times New Roman" w:eastAsia="MS Mincho" w:hAnsi="Times New Roman"/>
          <w:sz w:val="28"/>
          <w:szCs w:val="28"/>
          <w:lang w:eastAsia="ja-JP"/>
        </w:rPr>
        <w:br/>
        <w:t>-</w:t>
      </w:r>
      <w:r w:rsidRPr="00447A07">
        <w:rPr>
          <w:rFonts w:ascii="Times New Roman" w:eastAsia="MS Mincho" w:hAnsi="Times New Roman"/>
          <w:sz w:val="28"/>
          <w:szCs w:val="28"/>
          <w:lang w:eastAsia="ja-JP"/>
        </w:rPr>
        <w:t> 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</w:t>
      </w:r>
      <w:r>
        <w:rPr>
          <w:rFonts w:ascii="Times New Roman" w:eastAsia="MS Mincho" w:hAnsi="Times New Roman"/>
          <w:sz w:val="28"/>
          <w:szCs w:val="28"/>
          <w:lang w:eastAsia="ja-JP"/>
        </w:rPr>
        <w:t>актировать собственные тексты;</w:t>
      </w:r>
      <w:r>
        <w:rPr>
          <w:rFonts w:ascii="Times New Roman" w:eastAsia="MS Mincho" w:hAnsi="Times New Roman"/>
          <w:sz w:val="28"/>
          <w:szCs w:val="28"/>
          <w:lang w:eastAsia="ja-JP"/>
        </w:rPr>
        <w:br/>
        <w:t>-</w:t>
      </w:r>
      <w:r w:rsidRPr="00447A07">
        <w:rPr>
          <w:rFonts w:ascii="Times New Roman" w:eastAsia="MS Mincho" w:hAnsi="Times New Roman"/>
          <w:sz w:val="28"/>
          <w:szCs w:val="28"/>
          <w:lang w:eastAsia="ja-JP"/>
        </w:rPr>
        <w:t> 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</w:t>
      </w:r>
      <w:r>
        <w:rPr>
          <w:rFonts w:ascii="Times New Roman" w:eastAsia="MS Mincho" w:hAnsi="Times New Roman"/>
          <w:sz w:val="28"/>
          <w:szCs w:val="28"/>
          <w:lang w:eastAsia="ja-JP"/>
        </w:rPr>
        <w:t>зличных средств аргументации;</w:t>
      </w:r>
      <w:r>
        <w:rPr>
          <w:rFonts w:ascii="Times New Roman" w:eastAsia="MS Mincho" w:hAnsi="Times New Roman"/>
          <w:sz w:val="28"/>
          <w:szCs w:val="28"/>
          <w:lang w:eastAsia="ja-JP"/>
        </w:rPr>
        <w:br/>
        <w:t xml:space="preserve">- </w:t>
      </w:r>
      <w:r w:rsidRPr="00447A07">
        <w:rPr>
          <w:rFonts w:ascii="Times New Roman" w:eastAsia="MS Mincho" w:hAnsi="Times New Roman"/>
          <w:sz w:val="28"/>
          <w:szCs w:val="28"/>
          <w:lang w:eastAsia="ja-JP"/>
        </w:rPr>
        <w:t xml:space="preserve"> применение приобретенных знаний, умений и навыков в повседневной жизни; способность использовать родной </w:t>
      </w:r>
      <w:r w:rsidRPr="00447A07">
        <w:rPr>
          <w:rFonts w:ascii="Times New Roman" w:eastAsia="MS Mincho" w:hAnsi="Times New Roman"/>
          <w:sz w:val="28"/>
          <w:szCs w:val="28"/>
          <w:lang w:eastAsia="ja-JP"/>
        </w:rPr>
        <w:lastRenderedPageBreak/>
        <w:t>язык как средство получения знаний по другим учебным предметам; применение полученных знаний, умений и навыков анализа языковых явлений на межпредметном уровне (на уроках ин</w:t>
      </w:r>
      <w:r>
        <w:rPr>
          <w:rFonts w:ascii="Times New Roman" w:eastAsia="MS Mincho" w:hAnsi="Times New Roman"/>
          <w:sz w:val="28"/>
          <w:szCs w:val="28"/>
          <w:lang w:eastAsia="ja-JP"/>
        </w:rPr>
        <w:t xml:space="preserve">остранного языка, литературы </w:t>
      </w:r>
      <w:r>
        <w:rPr>
          <w:rFonts w:ascii="Times New Roman" w:eastAsia="MS Mincho" w:hAnsi="Times New Roman"/>
          <w:sz w:val="28"/>
          <w:szCs w:val="28"/>
          <w:lang w:eastAsia="ja-JP"/>
        </w:rPr>
        <w:br/>
        <w:t>-</w:t>
      </w:r>
      <w:bookmarkStart w:id="0" w:name="_GoBack"/>
      <w:bookmarkEnd w:id="0"/>
      <w:r w:rsidRPr="00447A07">
        <w:rPr>
          <w:rFonts w:ascii="Times New Roman" w:eastAsia="MS Mincho" w:hAnsi="Times New Roman"/>
          <w:sz w:val="28"/>
          <w:szCs w:val="28"/>
          <w:lang w:eastAsia="ja-JP"/>
        </w:rPr>
        <w:t xml:space="preserve"> коммуникативно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EB5265" w:rsidRPr="00447A07" w:rsidRDefault="00EB5265" w:rsidP="00986316">
      <w:pPr>
        <w:spacing w:after="0" w:line="240" w:lineRule="auto"/>
        <w:rPr>
          <w:rFonts w:ascii="Times New Roman" w:eastAsia="MS Mincho" w:hAnsi="Times New Roman"/>
          <w:b/>
          <w:sz w:val="28"/>
          <w:szCs w:val="28"/>
          <w:lang w:eastAsia="ja-JP"/>
        </w:rPr>
      </w:pPr>
    </w:p>
    <w:p w:rsidR="00EB5265" w:rsidRPr="00447A07" w:rsidRDefault="00EB5265" w:rsidP="00447A0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NewRomanPSMT" w:hAnsi="Times New Roman"/>
          <w:sz w:val="28"/>
          <w:szCs w:val="28"/>
          <w:lang w:eastAsia="ja-JP"/>
        </w:rPr>
      </w:pPr>
      <w:r w:rsidRPr="00447A07">
        <w:rPr>
          <w:rFonts w:ascii="Times New Roman" w:eastAsia="TimesNewRomanPSMT" w:hAnsi="Times New Roman"/>
          <w:b/>
          <w:sz w:val="28"/>
          <w:szCs w:val="28"/>
          <w:lang w:eastAsia="ja-JP"/>
        </w:rPr>
        <w:t xml:space="preserve">Личностные результаты: </w:t>
      </w:r>
    </w:p>
    <w:p w:rsidR="00EB5265" w:rsidRPr="00412766" w:rsidRDefault="00EB5265" w:rsidP="0041276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Style w:val="s2"/>
          <w:rFonts w:ascii="Times New Roman" w:eastAsia="MS Mincho" w:hAnsi="Times New Roman"/>
          <w:b/>
          <w:sz w:val="28"/>
          <w:szCs w:val="28"/>
          <w:lang w:eastAsia="ja-JP"/>
        </w:rPr>
      </w:pPr>
      <w:r>
        <w:rPr>
          <w:rFonts w:eastAsia="MS Mincho"/>
          <w:lang w:eastAsia="ja-JP"/>
        </w:rPr>
        <w:t xml:space="preserve">- </w:t>
      </w:r>
      <w:r w:rsidRPr="00447A07">
        <w:rPr>
          <w:rFonts w:eastAsia="MS Mincho"/>
          <w:lang w:eastAsia="ja-JP"/>
        </w:rPr>
        <w:t xml:space="preserve">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</w:t>
      </w:r>
      <w:r>
        <w:rPr>
          <w:rFonts w:eastAsia="MS Mincho"/>
          <w:lang w:eastAsia="ja-JP"/>
        </w:rPr>
        <w:t>учения школьного образования;</w:t>
      </w:r>
      <w:r>
        <w:rPr>
          <w:rFonts w:eastAsia="MS Mincho"/>
          <w:lang w:eastAsia="ja-JP"/>
        </w:rPr>
        <w:br/>
        <w:t xml:space="preserve">        - </w:t>
      </w:r>
      <w:r w:rsidRPr="00447A07">
        <w:rPr>
          <w:rFonts w:eastAsia="MS Mincho"/>
          <w:lang w:eastAsia="ja-JP"/>
        </w:rPr>
        <w:t xml:space="preserve">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</w:t>
      </w:r>
      <w:r>
        <w:rPr>
          <w:rFonts w:eastAsia="MS Mincho"/>
          <w:lang w:eastAsia="ja-JP"/>
        </w:rPr>
        <w:t>евому самосовершенствованию;</w:t>
      </w:r>
      <w:r>
        <w:rPr>
          <w:rFonts w:eastAsia="MS Mincho"/>
          <w:lang w:eastAsia="ja-JP"/>
        </w:rPr>
        <w:br/>
        <w:t xml:space="preserve">        - </w:t>
      </w:r>
      <w:r w:rsidRPr="00447A07">
        <w:rPr>
          <w:rFonts w:eastAsia="MS Mincho"/>
          <w:lang w:eastAsia="ja-JP"/>
        </w:rPr>
        <w:t>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</w:t>
      </w:r>
    </w:p>
    <w:p w:rsidR="00EB5265" w:rsidRPr="00D31379" w:rsidRDefault="00EB5265" w:rsidP="00EE090E">
      <w:pPr>
        <w:pStyle w:val="af"/>
        <w:jc w:val="center"/>
        <w:rPr>
          <w:rStyle w:val="s2"/>
          <w:rFonts w:ascii="Times New Roman" w:hAnsi="Times New Roman"/>
          <w:b/>
          <w:bCs/>
          <w:color w:val="000000"/>
          <w:sz w:val="28"/>
          <w:szCs w:val="28"/>
          <w:lang w:val="en-US"/>
        </w:rPr>
      </w:pPr>
      <w:r w:rsidRPr="00D31379">
        <w:rPr>
          <w:rStyle w:val="s2"/>
          <w:rFonts w:ascii="Times New Roman" w:hAnsi="Times New Roman"/>
          <w:b/>
          <w:bCs/>
          <w:color w:val="000000"/>
          <w:sz w:val="28"/>
          <w:szCs w:val="28"/>
        </w:rPr>
        <w:t xml:space="preserve">Содержание учебного предмета, курса </w:t>
      </w:r>
    </w:p>
    <w:tbl>
      <w:tblPr>
        <w:tblpPr w:leftFromText="180" w:rightFromText="180" w:vertAnchor="text" w:horzAnchor="margin" w:tblpY="358"/>
        <w:tblW w:w="13325" w:type="dxa"/>
        <w:tblLayout w:type="fixed"/>
        <w:tblCellMar>
          <w:left w:w="0" w:type="dxa"/>
          <w:right w:w="0" w:type="dxa"/>
        </w:tblCellMar>
        <w:tblLook w:val="00A0"/>
      </w:tblPr>
      <w:tblGrid>
        <w:gridCol w:w="441"/>
        <w:gridCol w:w="1691"/>
        <w:gridCol w:w="2268"/>
        <w:gridCol w:w="1134"/>
        <w:gridCol w:w="6"/>
        <w:gridCol w:w="2001"/>
        <w:gridCol w:w="5784"/>
      </w:tblGrid>
      <w:tr w:rsidR="00EB5265" w:rsidRPr="00DE3E05" w:rsidTr="00412766">
        <w:trPr>
          <w:trHeight w:hRule="exact" w:val="128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раздела / 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sz w:val="24"/>
                <w:szCs w:val="24"/>
                <w:lang w:eastAsia="ru-RU"/>
              </w:rPr>
              <w:t>Формы организации учебных занятий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Основной вид учебной деятельности</w:t>
            </w:r>
          </w:p>
        </w:tc>
      </w:tr>
      <w:tr w:rsidR="00EB5265" w:rsidRPr="00DE3E05" w:rsidTr="00412766">
        <w:trPr>
          <w:trHeight w:hRule="exact" w:val="44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</w:tr>
      <w:tr w:rsidR="00EB5265" w:rsidRPr="00DE3E05" w:rsidTr="00412766">
        <w:trPr>
          <w:trHeight w:hRule="exact" w:val="169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sz w:val="24"/>
                <w:szCs w:val="24"/>
                <w:lang w:eastAsia="ru-RU"/>
              </w:rPr>
              <w:t>Язык и общение.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Язык и человек.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sz w:val="24"/>
                <w:szCs w:val="24"/>
                <w:lang w:eastAsia="ru-RU"/>
              </w:rPr>
              <w:t>2ч+1ч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sz w:val="24"/>
                <w:szCs w:val="24"/>
              </w:rPr>
              <w:t>Знакомство с материалом учебника (с. 5-8), с памятками, выполнение упражнений, словарная работа, просмотр презентации.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Осознают роль речевой культуры, общения, коммуникативных умений в жизни человека. Читают и анализируют текст. Озаглавливают текст упражнения. Пишут мини-сочинение.</w:t>
            </w:r>
          </w:p>
        </w:tc>
      </w:tr>
      <w:tr w:rsidR="00EB5265" w:rsidRPr="00DE3E05" w:rsidTr="00412766">
        <w:trPr>
          <w:trHeight w:hRule="exact" w:val="2384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Общение устное и письменное.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E05">
              <w:rPr>
                <w:rFonts w:ascii="Times New Roman" w:hAnsi="Times New Roman"/>
                <w:sz w:val="24"/>
                <w:szCs w:val="24"/>
              </w:rPr>
              <w:t>Знакомство с материалом учебника (с. 6-7), с памятками, выполнение упражнений, словарная работа.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Узнают основные особенности устной и письменной речи, анализируют устные и письменные высказывания с точки зрения их цели, условий об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щения. Рассматривают и объясняют схему. Отвечают на вопросы, анализи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руя пословицы и поговорки русского народа. Списывают текст, учат его наизусть и подготавливают его торжественное произношение. Приводят при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меры ситуаций, в которых происходит устное и письменное общение.</w:t>
            </w:r>
          </w:p>
        </w:tc>
      </w:tr>
      <w:tr w:rsidR="00EB5265" w:rsidRPr="00DE3E05" w:rsidTr="00412766">
        <w:trPr>
          <w:trHeight w:hRule="exact" w:val="1976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Стили речи.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E05">
              <w:rPr>
                <w:rFonts w:ascii="Times New Roman" w:hAnsi="Times New Roman"/>
                <w:sz w:val="24"/>
                <w:szCs w:val="24"/>
              </w:rPr>
              <w:t>Работа с текстами, словарная работа, творческая работа, работа по материалу презентации.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Выявляют особенности разговорной речи, языка художественной литера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туры и стилей речи. Устанавливают принадлежность текста к определён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ной функциональной разновидности языка. Анализируют тексты упраж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нений с точки зрения целей высказывания; ищут в школьных учебниках примеры научных и художественных текстов; сравнивают выражения при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ветствия. Знакомятся с понятием речевого этикета.</w:t>
            </w:r>
          </w:p>
        </w:tc>
      </w:tr>
      <w:tr w:rsidR="00EB5265" w:rsidRPr="00DE3E05" w:rsidTr="00412766">
        <w:trPr>
          <w:trHeight w:hRule="exact" w:val="2132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Вспоминаем, повторяем, изучаем.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Звуки и буквы. Произношение и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Правописание.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sz w:val="24"/>
                <w:szCs w:val="24"/>
                <w:lang w:eastAsia="ru-RU"/>
              </w:rPr>
              <w:t>17ч+3ч</w:t>
            </w:r>
          </w:p>
          <w:p w:rsidR="00EB5265" w:rsidRPr="00253288" w:rsidRDefault="00EB5265" w:rsidP="00B4359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sz w:val="24"/>
                <w:szCs w:val="24"/>
              </w:rPr>
              <w:t>Работа по учебнику, знакомство с новыми терминами, транскрибирование слов, самостоятельная работа</w:t>
            </w:r>
          </w:p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Читают текст, определяют его тему, анализируют содержание, высказы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вают и обосновывают своё мнение о тексте.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Осознают соотношение произношения и правописания. Знакомятся с по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нятием транскрипции, отрабатывают его в упражнениях. Вспоминают по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нятие орфографического правила. Работают в группе. Читают и списывают текст, выделяя безударные гласные; определяют основную мысль текста. Знакомятся с репродукцией картины.</w:t>
            </w:r>
          </w:p>
        </w:tc>
      </w:tr>
      <w:tr w:rsidR="00EB5265" w:rsidRPr="00DE3E05" w:rsidTr="00412766">
        <w:trPr>
          <w:trHeight w:hRule="exact" w:val="1992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Орфограмма.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sz w:val="24"/>
                <w:szCs w:val="24"/>
              </w:rPr>
              <w:t>Работа по учебнику, знакомство с новыми терминами, выполнение упражнений.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Знакомятся с понятием орфограммы, её признаками; письменно выпол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няют упражнения, опознавая различные виды орфограмм. Знакомятся с по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нятием морфемы, графически выделяют морфемы в слове.</w:t>
            </w:r>
          </w:p>
        </w:tc>
      </w:tr>
      <w:tr w:rsidR="00EB5265" w:rsidRPr="00DE3E05" w:rsidTr="00412766">
        <w:trPr>
          <w:trHeight w:hRule="exact" w:val="1682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Правописание проверяемых безу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дарных гласных в корне слова.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Читают текст, определяя ударные и безударные гласные. Усваивают пра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вило написания безударных гласных в корне слова. Выполняют упражне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ния, отрабатывающие данное правило: вставляют пропущенные буквы, про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ставляя ударение и подбирая проверочные слова. Учатся различать одина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ково произносимые слова с разным написанием. Пишут диктант.</w:t>
            </w:r>
          </w:p>
        </w:tc>
      </w:tr>
      <w:tr w:rsidR="00EB5265" w:rsidRPr="00DE3E05" w:rsidTr="00412766">
        <w:trPr>
          <w:trHeight w:hRule="exact" w:val="1989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Правописание проверяемых со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гласных в корне слова.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Анализируют слова и распределяют их в группы по способу проверки на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писания согласных в корне. Усваивают правило написания проверяемых согласных в корне слова. Выполняют упражнения, отрабатывающие данное правило. Учатся различать одинаково произносимые слова с разным напи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санием. Участвуют в лингвистической игре, направленной на запоминание правописания словарных слов.</w:t>
            </w:r>
          </w:p>
        </w:tc>
      </w:tr>
      <w:tr w:rsidR="00EB5265" w:rsidRPr="00DE3E05" w:rsidTr="00412766">
        <w:trPr>
          <w:trHeight w:hRule="exact" w:val="973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Правописание непроизносимых со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гласных в корне слова.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Усваивают правило написания непроизносимых согласных в корне слова. Выполняют упражнение, отрабатывающее данное правило. Пишут диктант; выбирают заголовок, отражающий содержание.</w:t>
            </w:r>
          </w:p>
        </w:tc>
      </w:tr>
      <w:tr w:rsidR="00EB5265" w:rsidRPr="00DE3E05" w:rsidTr="00412766">
        <w:trPr>
          <w:trHeight w:hRule="exact" w:val="1423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Буквы </w:t>
            </w:r>
            <w:r w:rsidRPr="002532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и, у, а 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после шипящих.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Активизируют правило написания букв и, у, а после шипящих. Выпол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няют упражнения, отрабатывающие данное правило: вставляют пропущен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ные буквы, составляют предложения со словами-исключениями из прави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ла, работают с орфографическим словарём, составляют предложения.</w:t>
            </w:r>
          </w:p>
        </w:tc>
      </w:tr>
      <w:tr w:rsidR="00EB5265" w:rsidRPr="00DE3E05" w:rsidTr="00412766">
        <w:trPr>
          <w:trHeight w:hRule="exact" w:val="1707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Разделительные </w:t>
            </w:r>
            <w:r w:rsidRPr="002532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ъ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2532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ь.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Активизируют и анализируют правило написания разделительных ъ и ь. Выполняют упражнения, отрабатывающие данное правило: составляют предложения со словами, иллюстрирующими правило, изменяют форму слов так, чтобы появилась орфограмма, пишут диктант и выделяют те случаи, когда ь не является разделительным знаком.</w:t>
            </w:r>
          </w:p>
        </w:tc>
      </w:tr>
      <w:tr w:rsidR="00EB5265" w:rsidRPr="00DE3E05" w:rsidTr="00412766">
        <w:trPr>
          <w:trHeight w:hRule="exact" w:val="1698"/>
        </w:trPr>
        <w:tc>
          <w:tcPr>
            <w:tcW w:w="441" w:type="dxa"/>
            <w:vMerge w:val="restar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Раздельное написание предлогов с другими словами.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Активизируют правило раздельного написания предлогов с другими сло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вами. Выполняют упражнения, закрепляющие данное правило. Списывают текст, выделяя орфограммы-буквы и орфограммы-пробелы. Запоминают предлоги, пишущиеся через дефис и составляют с ними предложения. Ра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ботают с иллюстрацией, описывают происходящее на ней.</w:t>
            </w:r>
          </w:p>
        </w:tc>
      </w:tr>
      <w:tr w:rsidR="00EB5265" w:rsidRPr="00DE3E05" w:rsidTr="00412766">
        <w:trPr>
          <w:trHeight w:hRule="exact" w:val="1131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Что мы знаем о тексте.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Определяют признаки текста.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Выполняют упражнения, направленные на анализ текстов с точки зрения смысловой цельности. Пишут изложение по тексту при помощи плана.</w:t>
            </w:r>
          </w:p>
        </w:tc>
      </w:tr>
      <w:tr w:rsidR="00EB5265" w:rsidRPr="00DE3E05" w:rsidTr="00412766">
        <w:trPr>
          <w:trHeight w:hRule="exact" w:val="2550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Части речи.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 помощью вопросов и заданий распознают самостоятельные части речи.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Характеризуют слова с точки зрения их принадлежности к той или иной части речи. Знакомятся со всеми частями речи. Читают рассказ и выписы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вают наречия и относящиеся к ним слова, попутно знакомясь с признака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ми этой части речи. Участвуют в игре, применяя уже известные приёмы слушания. Списывают текст, предварительно разбив его на абзацы, опреде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ляют главные члены в одном из предложений. Пишут сочинение.</w:t>
            </w:r>
          </w:p>
        </w:tc>
      </w:tr>
      <w:tr w:rsidR="00EB5265" w:rsidRPr="00DE3E05" w:rsidTr="00412766">
        <w:trPr>
          <w:trHeight w:hRule="exact" w:val="1141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Глагол.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Определяют морфологические признаки глагола. Составляют предложе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ния по рисунку. Определяют лицо и время глаголов, приведённых в упраж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нениях. Ставят глаголы в неопределённую форму.</w:t>
            </w:r>
          </w:p>
        </w:tc>
      </w:tr>
      <w:tr w:rsidR="00EB5265" w:rsidRPr="00DE3E05" w:rsidTr="00412766">
        <w:trPr>
          <w:trHeight w:hRule="exact" w:val="727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-Тся и -ться в глаголах.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Активизируют правило написания -тся и -ться в глаголах. Выполняют упражнения, руководствуясь правилом.</w:t>
            </w:r>
          </w:p>
        </w:tc>
      </w:tr>
      <w:tr w:rsidR="00EB5265" w:rsidRPr="00DE3E05" w:rsidTr="00412766">
        <w:trPr>
          <w:trHeight w:hRule="exact" w:val="861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Тема текста.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Анализируют темы сочинений. Подбирают заголовок к приведённому в упражнении сочинению ученика, анализируют само сочинение. Перера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батывают сочинение и записывают исправленный вариант.</w:t>
            </w:r>
          </w:p>
        </w:tc>
      </w:tr>
      <w:tr w:rsidR="00EB5265" w:rsidRPr="00DE3E05" w:rsidTr="00412766">
        <w:trPr>
          <w:trHeight w:hRule="exact" w:val="1066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Личные окончания глаголов.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Активизируют знания о личных окончаниях глаголов при помощи табли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цы. Выделяют окончания глаголов в текстах упражнений. Составляют пред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ложения с глаголами. Определяют написание не с глаголами.</w:t>
            </w:r>
          </w:p>
        </w:tc>
      </w:tr>
      <w:tr w:rsidR="00EB5265" w:rsidRPr="00DE3E05" w:rsidTr="00412766">
        <w:trPr>
          <w:trHeight w:hRule="exact" w:val="1493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Имя существительное.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Определяют морфологические признаки имени существительного. Опре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деляют род, число, склонение, падеж имён существительных. Активизи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руют правило написания ь на конце имён существительных. Анализируют таблицы. Выделяют окончания в именах существительных.</w:t>
            </w:r>
          </w:p>
        </w:tc>
      </w:tr>
      <w:tr w:rsidR="00EB5265" w:rsidRPr="00DE3E05" w:rsidTr="00412766">
        <w:trPr>
          <w:trHeight w:hRule="exact" w:val="11"/>
        </w:trPr>
        <w:tc>
          <w:tcPr>
            <w:tcW w:w="441" w:type="dxa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B5265" w:rsidRPr="00DE3E05" w:rsidTr="00412766">
        <w:trPr>
          <w:trHeight w:hRule="exact" w:val="1390"/>
        </w:trPr>
        <w:tc>
          <w:tcPr>
            <w:tcW w:w="441" w:type="dxa"/>
            <w:vMerge w:val="restart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Имя прилагательное.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Определяют морфологические признаки имени прилагательного. Состав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ляют предложения с именами прилагательными. Согласуют имена прила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гательные с именами существительными. Выделяют окончания в именах прилагательных, определяют их род, число, падеж. Устно или письменно описывают картину. Пишут диктант.</w:t>
            </w:r>
          </w:p>
        </w:tc>
      </w:tr>
      <w:tr w:rsidR="00EB5265" w:rsidRPr="00DE3E05" w:rsidTr="00412766">
        <w:trPr>
          <w:trHeight w:hRule="exact" w:val="931"/>
        </w:trPr>
        <w:tc>
          <w:tcPr>
            <w:tcW w:w="441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Местоимение.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Определяют морфологические признаки местоимения. Указывают лицо, падеж и число местоимений, приведённых в упражнениях. Читают и пере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сказывают текст, выписывают из него местоимения.</w:t>
            </w:r>
          </w:p>
        </w:tc>
      </w:tr>
      <w:tr w:rsidR="00EB5265" w:rsidRPr="00DE3E05" w:rsidTr="00412766">
        <w:trPr>
          <w:trHeight w:hRule="exact" w:val="1129"/>
        </w:trPr>
        <w:tc>
          <w:tcPr>
            <w:tcW w:w="441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Основная мысль текста.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Определяют способы выражения основной мысли текста. Анализируют заметку и замечания к ней, редактируют заметку. Пишут сочинение на за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данную тему и по возможности делают к нему иллюстрации. Отвечают на контрольные вопросы и задания.</w:t>
            </w:r>
          </w:p>
        </w:tc>
      </w:tr>
      <w:tr w:rsidR="00EB5265" w:rsidRPr="00DE3E05" w:rsidTr="00412766">
        <w:trPr>
          <w:trHeight w:hRule="exact" w:val="861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ba-RU"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Синтаксис. Пунктуация. Культура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Синтаксис.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sz w:val="24"/>
                <w:szCs w:val="24"/>
                <w:lang w:eastAsia="ru-RU"/>
              </w:rPr>
              <w:t>23ч+7ч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Овладевают основными понятиями синтаксиса. Анализируют тексты с точ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ки зрения их смысла и связи слов в предложении и предложений в тексте.</w:t>
            </w:r>
          </w:p>
        </w:tc>
      </w:tr>
      <w:tr w:rsidR="00EB5265" w:rsidRPr="00DE3E05" w:rsidTr="00412766">
        <w:trPr>
          <w:trHeight w:hRule="exact" w:val="1136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Пунктуация.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Овладевают знаниями о пунктуации как разделе науки о языке. Осозна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ют значение знаков препинания для понимания текста.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Анализируют тексты с точки зрения роли в них знаков препинания. Спи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сывают тексты, пишут краткие изложения.</w:t>
            </w:r>
          </w:p>
        </w:tc>
      </w:tr>
      <w:tr w:rsidR="00EB5265" w:rsidRPr="00DE3E05" w:rsidTr="00412766">
        <w:trPr>
          <w:trHeight w:hRule="exact" w:val="1401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Словосочетание.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Распознают словосочетания в составе предложения, определяют главное и зависимое слова в словосочетании. Обозначают смысловые связи между главными и зависимыми словами в словосочетании. Пишут диктант. Рабо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тают с иллюстрацией — составляют словосочетания, соответствующие теме рисунка.</w:t>
            </w:r>
          </w:p>
        </w:tc>
      </w:tr>
      <w:tr w:rsidR="00EB5265" w:rsidRPr="00DE3E05" w:rsidTr="00412766">
        <w:trPr>
          <w:trHeight w:hRule="exact" w:val="1031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Разбор словосочетания.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Характеризуют словосочетания по морфологическим признакам главного слова и средствам грамматической связи (выделяют окончание и/или пред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лог). Выполняют разборы словосочетаний.</w:t>
            </w:r>
          </w:p>
        </w:tc>
      </w:tr>
      <w:tr w:rsidR="00EB5265" w:rsidRPr="00DE3E05" w:rsidTr="00412766">
        <w:trPr>
          <w:trHeight w:hRule="exact" w:val="1117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Предложение.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Определяют границы предложений и способы их передачи в устной и письменной речи. Анализируют интонационные конструкции. Определяют главные члены в предложении. Пишут сжатое изложение по тексту.</w:t>
            </w:r>
          </w:p>
        </w:tc>
      </w:tr>
      <w:tr w:rsidR="00EB5265" w:rsidRPr="00DE3E05" w:rsidTr="00412766">
        <w:trPr>
          <w:trHeight w:hRule="exact" w:val="1998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Виды предложений по цели вы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сказывания.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Распознают виды предложений по цели высказывания. Характеризуют смысловые и интонационные особенности повествовательных, вопроси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тельных, побудительных предложений. Пишут диктант. Моделируют ин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тонационную окраску различных по цели высказывания предложений. Об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ращаются к знаниям, полученным на уроках литературы: определяют принадлежность цитат к тем или иным произведениям А. С. Пушкина.</w:t>
            </w:r>
          </w:p>
        </w:tc>
      </w:tr>
      <w:tr w:rsidR="00EB5265" w:rsidRPr="00DE3E05" w:rsidTr="00412766">
        <w:trPr>
          <w:trHeight w:hRule="exact" w:val="1128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Восклицательные предложения.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Распознают виды предложений по эмоциональной окраске (восклицатель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ные и невосклицательные). Соотносят эмоциональную окраску предложе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ния и цель высказывания. Работают в парах. Пишут сочинение и готовят устный отзыв о сочинении товарища.</w:t>
            </w:r>
          </w:p>
        </w:tc>
      </w:tr>
      <w:tr w:rsidR="00EB5265" w:rsidRPr="00DE3E05" w:rsidTr="00412766">
        <w:trPr>
          <w:trHeight w:hRule="exact" w:val="739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Члены предложения.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Опознают главные и второстепенные члены предложения. Выделяют ос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новы в предложениях.</w:t>
            </w:r>
          </w:p>
        </w:tc>
      </w:tr>
      <w:tr w:rsidR="00EB5265" w:rsidRPr="00DE3E05" w:rsidTr="00412766">
        <w:trPr>
          <w:trHeight w:hRule="exact" w:val="1244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Главные члены предложения. Подлежащее.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Определяют признаки, способы выражения подлежащего, его связь со сказуемым.</w:t>
            </w:r>
          </w:p>
        </w:tc>
      </w:tr>
      <w:tr w:rsidR="00EB5265" w:rsidRPr="00DE3E05" w:rsidTr="00412766">
        <w:trPr>
          <w:trHeight w:hRule="exact" w:val="78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Сказуемое.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Определяют виды сказуемого и способы его выражения. Пишут мини-со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чинение, используя глаголы-сказуемые. Описывают действия человека при помощи глаголов-сказуемых.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Распознают опознавательный признак употребления тире как знака раз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деления между главными членами: выражение подлежащего и сказуемого существительными в именительном падеже. Отрабатывают в упражнениях навыки определения главных членов предложения.</w:t>
            </w:r>
          </w:p>
        </w:tc>
      </w:tr>
      <w:tr w:rsidR="00EB5265" w:rsidRPr="00DE3E05" w:rsidTr="00412766">
        <w:trPr>
          <w:trHeight w:val="136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Тире между подлежащим и сказу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емым.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B5265" w:rsidRPr="00DE3E05" w:rsidTr="00412766">
        <w:trPr>
          <w:trHeight w:hRule="exact" w:val="1388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Нераспространённые и распростра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нённые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предложения.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Различают распространённые и нераспространённые предложения. Состав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ляют нераспространённые предложения и распространяют их однородными членами.</w:t>
            </w:r>
          </w:p>
        </w:tc>
      </w:tr>
      <w:tr w:rsidR="00EB5265" w:rsidRPr="00DE3E05" w:rsidTr="00412766">
        <w:trPr>
          <w:trHeight w:hRule="exact" w:val="99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Второстепенные члены предложе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ния.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Распознают виды второстепенных членов предложения. Анализируют схе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му, иллюстрирующую связи между главными и второстепенными членами предложения.</w:t>
            </w:r>
          </w:p>
        </w:tc>
      </w:tr>
      <w:tr w:rsidR="00EB5265" w:rsidRPr="00DE3E05" w:rsidTr="00412766">
        <w:trPr>
          <w:trHeight w:hRule="exact" w:val="853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Дополнение.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Распознают дополнение в предложении, выделяют дополнение графиче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ски. Распространяют предложения дополнениями. Составляют схемы рас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пространённых предложений. Пишут диктант.</w:t>
            </w:r>
          </w:p>
        </w:tc>
      </w:tr>
      <w:tr w:rsidR="00EB5265" w:rsidRPr="00DE3E05" w:rsidTr="00412766">
        <w:trPr>
          <w:trHeight w:hRule="exact" w:val="567"/>
        </w:trPr>
        <w:tc>
          <w:tcPr>
            <w:tcW w:w="441" w:type="dxa"/>
            <w:vMerge w:val="restar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Определение.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Распознают определение в предложении, выделяют определение графиче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ски. Распространяют предложения определениями.</w:t>
            </w:r>
          </w:p>
        </w:tc>
      </w:tr>
      <w:tr w:rsidR="00EB5265" w:rsidRPr="00DE3E05" w:rsidTr="00412766">
        <w:trPr>
          <w:trHeight w:hRule="exact" w:val="1115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Обстоятельство.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Распознают обстоятельство в предложении, выделяют обстоятельство гра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фически. Распространяют предложения обстоятельствами. Составляют уст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ный рассказ и отдельные предложения, используя подлежащие, дополнения и обстоятельства.</w:t>
            </w:r>
          </w:p>
        </w:tc>
      </w:tr>
      <w:tr w:rsidR="00EB5265" w:rsidRPr="00DE3E05" w:rsidTr="00412766">
        <w:trPr>
          <w:trHeight w:hRule="exact" w:val="1235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Предложения с однородными чле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нами.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Характеризуют предложения с однородными членами. Определяют, какие члены предложения являются однородными. Правильно интонируют предложения с однородными членами. Составляют предложения и связные тексты с однородными членами.</w:t>
            </w:r>
          </w:p>
        </w:tc>
      </w:tr>
      <w:tr w:rsidR="00EB5265" w:rsidRPr="00DE3E05" w:rsidTr="00412766">
        <w:trPr>
          <w:trHeight w:hRule="exact" w:val="2557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Знаки препинания в предложени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ях с однородными членами.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Определяют интонационные и пунктуационные особенности предложений с однородными членами. Выявляют обобщающие слова перед однородными членами предложения и знак препинания (двоеточие) после обобщающих слов. Используют в речи предложения с разными однородными членами.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Обозначают опознавательные признаки постановки запятой в предложе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ниях с однородными членами; составляют предложения с однородными чле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нами, подбирают обобщающие слова. Пишут диктант.</w:t>
            </w:r>
          </w:p>
        </w:tc>
      </w:tr>
      <w:tr w:rsidR="00EB5265" w:rsidRPr="00DE3E05" w:rsidTr="00412766">
        <w:trPr>
          <w:trHeight w:hRule="exact" w:val="1130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Предложения с обращениями.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Осознают основные функции обращения. Опознают и правильно интонируют предложения с обращениями. Выбирают уместный тон обращения. Оценивают уместность той или иной формы обращения. Составляют предложения с обращениями.</w:t>
            </w:r>
          </w:p>
        </w:tc>
      </w:tr>
      <w:tr w:rsidR="00EB5265" w:rsidRPr="00DE3E05" w:rsidTr="00412766">
        <w:trPr>
          <w:trHeight w:hRule="exact" w:val="865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Письмо.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Различают письма по цели и назначению. Определяют стиль речи текстов писем, находят в письмах обращения. Пишут письмо товарищу.</w:t>
            </w:r>
          </w:p>
        </w:tc>
      </w:tr>
      <w:tr w:rsidR="00EB5265" w:rsidRPr="00DE3E05" w:rsidTr="00412766">
        <w:trPr>
          <w:trHeight w:hRule="exact" w:val="1132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Синтаксический разбор простого предложения.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Характеризуют простое предложение по цели высказывания, по интона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ции, по главным, второстепенным, однородным членам и обращениям. Вы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полняют устный и письменный разборы предложений.</w:t>
            </w:r>
          </w:p>
        </w:tc>
      </w:tr>
      <w:tr w:rsidR="00EB5265" w:rsidRPr="00DE3E05" w:rsidTr="00412766">
        <w:trPr>
          <w:trHeight w:hRule="exact" w:val="1281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Пунктуационный разбор простого предложения.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Определяют знаки завершения, разделительные и выделительные знаки в простом предложении. Выполняют устный и письменный пунктуацион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ный разбор предложений.</w:t>
            </w:r>
          </w:p>
        </w:tc>
      </w:tr>
      <w:tr w:rsidR="00EB5265" w:rsidRPr="00DE3E05" w:rsidTr="00412766">
        <w:trPr>
          <w:trHeight w:hRule="exact" w:val="1370"/>
        </w:trPr>
        <w:tc>
          <w:tcPr>
            <w:tcW w:w="44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Простые и сложные предложения.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Различают простые и сложные предложения. Определяют средства связи в сложных предложениях (союзные/бессоюзные). Находят сложные пред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ложения в текстах, объясняют расстановку знаков препинания. Строят схе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мы сложных предложений и составляют сложные предложения по схемам.</w:t>
            </w:r>
          </w:p>
        </w:tc>
      </w:tr>
      <w:tr w:rsidR="00EB5265" w:rsidRPr="00DE3E05" w:rsidTr="00412766">
        <w:trPr>
          <w:trHeight w:hRule="exact" w:val="1707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Синтаксический разбор сложного предложения.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Характеризуют сложное предложение по цели высказывания, простым предложениям в его составе, средствам связи простых предложений, зна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кам препинания. Выполняют устный и письменный разбор предложений.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Пишут диктант. Составляют план сообщения на тему «Простые и сложные предложения».</w:t>
            </w:r>
          </w:p>
        </w:tc>
      </w:tr>
      <w:tr w:rsidR="00EB5265" w:rsidRPr="00DE3E05" w:rsidTr="00412766">
        <w:trPr>
          <w:trHeight w:hRule="exact" w:val="1428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Прямая речь.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Выделяют в предложении прямую речь после слов автора и перед ними, объясняют постановку знаков препинания. Характеризуют интонационные особенности прямой речи. Составляют схемы предложений с прямой речью. Структурно изменяют предложения с прямой речью (меняют местами сло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ва автора и прямую речь).</w:t>
            </w:r>
          </w:p>
        </w:tc>
      </w:tr>
      <w:tr w:rsidR="00EB5265" w:rsidRPr="00DE3E05" w:rsidTr="00412766">
        <w:trPr>
          <w:trHeight w:hRule="exact" w:val="1680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Диалог.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Различают предложения с прямой речью и диалог. Оформляют диалог в письменной речи. Работают в группе: делятся на команды, по очереди чи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тают реплики стихотворения с заданной интонацией и оценивают точность и выразительность произношения. Работают со схемами диалогов. Модели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руют диалог, описывая происходящее на картинке.</w:t>
            </w:r>
          </w:p>
        </w:tc>
      </w:tr>
      <w:tr w:rsidR="00EB5265" w:rsidRPr="00DE3E05" w:rsidTr="00412766">
        <w:trPr>
          <w:trHeight w:hRule="exact" w:val="893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Отвечают на контрольные вопросы и выполняют задания по теме разде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ла. Пишут диктант. Работают со схемами предложений. Пишут выбороч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ное изложение.</w:t>
            </w:r>
          </w:p>
        </w:tc>
      </w:tr>
      <w:tr w:rsidR="00EB5265" w:rsidRPr="00DE3E05" w:rsidTr="00412766">
        <w:trPr>
          <w:trHeight w:hRule="exact" w:val="57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Фонетика. Орфоэпия. Графика. Орфография. Культура речи.</w:t>
            </w:r>
          </w:p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Фонетика.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sz w:val="24"/>
                <w:szCs w:val="24"/>
                <w:lang w:eastAsia="ru-RU"/>
              </w:rPr>
              <w:t>12ч+3ч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Овладевают основными понятиями фонетики. Анализируют схему, демон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стрирующую группы звуков речи в русском языке.</w:t>
            </w:r>
          </w:p>
        </w:tc>
      </w:tr>
      <w:tr w:rsidR="00EB5265" w:rsidRPr="00DE3E05" w:rsidTr="00412766">
        <w:trPr>
          <w:trHeight w:hRule="exact" w:val="1328"/>
        </w:trPr>
        <w:tc>
          <w:tcPr>
            <w:tcW w:w="44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Гласные звуки.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Распознают гласные звуки, различают ударные и безударные гласные. Осознают смыслоразличительную функцию звука.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Составляют таблицу «Гласные звуки».</w:t>
            </w:r>
          </w:p>
        </w:tc>
      </w:tr>
      <w:tr w:rsidR="00EB5265" w:rsidRPr="00DE3E05" w:rsidTr="00412766">
        <w:trPr>
          <w:trHeight w:hRule="exact" w:val="1106"/>
        </w:trPr>
        <w:tc>
          <w:tcPr>
            <w:tcW w:w="441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Согласные звуки.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Распознают согласные звуки, выделяют шипящие согласные. Отрабатывают правильное произношение шипящих звуков. Активизируют знания, полученные при изучении предыдущего раздела: выделяют основную мысль текста, составляют предложения.  прямой ре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чью, обозначают орфограммы.</w:t>
            </w:r>
          </w:p>
        </w:tc>
      </w:tr>
      <w:tr w:rsidR="00EB5265" w:rsidRPr="00DE3E05" w:rsidTr="00412766">
        <w:trPr>
          <w:trHeight w:hRule="exact" w:val="1017"/>
        </w:trPr>
        <w:tc>
          <w:tcPr>
            <w:tcW w:w="44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Изменение звуков в потоке речи.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Распознают гласные и согласные в сильных и слабых позициях. Анали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зируют правило проверки безударной гласной и проверяемых согласных в корне слова с точки зрения позиционного чередования.</w:t>
            </w:r>
          </w:p>
        </w:tc>
      </w:tr>
      <w:tr w:rsidR="00EB5265" w:rsidRPr="00DE3E05" w:rsidTr="00412766">
        <w:trPr>
          <w:trHeight w:hRule="exact" w:val="998"/>
        </w:trPr>
        <w:tc>
          <w:tcPr>
            <w:tcW w:w="44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Согласные твёрдые и мягкие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Распознают твёрдые и мягкие согласные. Анализируют смысловое различие слов, отличающихся только твёрдой/ мягкой согласной.</w:t>
            </w:r>
          </w:p>
        </w:tc>
      </w:tr>
      <w:tr w:rsidR="00EB5265" w:rsidRPr="00DE3E05" w:rsidTr="00412766">
        <w:trPr>
          <w:trHeight w:hRule="exact" w:val="837"/>
        </w:trPr>
        <w:tc>
          <w:tcPr>
            <w:tcW w:w="44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Повествование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Выделяют повествование как функционально-смысловой тип речи. Пишут изложение по повествованию. Доказывают принадлежность текста к опре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делённому стилю. Составляют план текста.</w:t>
            </w:r>
          </w:p>
        </w:tc>
      </w:tr>
      <w:tr w:rsidR="00EB5265" w:rsidRPr="00DE3E05" w:rsidTr="00412766">
        <w:trPr>
          <w:trHeight w:hRule="exact" w:val="1137"/>
        </w:trPr>
        <w:tc>
          <w:tcPr>
            <w:tcW w:w="44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Согласные звонкие и глухие.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Распознают звонкие, глухие и сонорные согласные и их смыслоразличи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тельную функцию. Характеризуют согласные звуки. Объясняют знаки препинания в предло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жениях, орфограммы в словах. Учат стихотворение наизусть и декламиру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ют его.</w:t>
            </w:r>
          </w:p>
        </w:tc>
      </w:tr>
      <w:tr w:rsidR="00EB5265" w:rsidRPr="00DE3E05" w:rsidTr="00412766">
        <w:trPr>
          <w:trHeight w:hRule="exact" w:val="563"/>
        </w:trPr>
        <w:tc>
          <w:tcPr>
            <w:tcW w:w="44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Графика.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Осознают значение письма в истории человечества. Анализируют и объ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ясняют важность графики и каллиграфии.</w:t>
            </w:r>
          </w:p>
        </w:tc>
      </w:tr>
      <w:tr w:rsidR="00EB5265" w:rsidRPr="00DE3E05" w:rsidTr="00412766">
        <w:trPr>
          <w:trHeight w:hRule="exact" w:val="1133"/>
        </w:trPr>
        <w:tc>
          <w:tcPr>
            <w:tcW w:w="44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Алфавит.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Активизируют знание алфавита. Сопоставляют и анализируют звуковой и буквенный состав слова. Располагают слова в алфавитном порядке, отрабатывают навыки поиска слов в словаре. Пересказывают текст. Пишут диктант.</w:t>
            </w:r>
          </w:p>
        </w:tc>
      </w:tr>
      <w:tr w:rsidR="00EB5265" w:rsidRPr="00DE3E05" w:rsidTr="00412766">
        <w:trPr>
          <w:trHeight w:hRule="exact" w:val="696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Описание предмета.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Выделяют описание как функционально-смысловой тип речи. Редактируют текст-описание. Пишут сочинение, описывая предмет.</w:t>
            </w:r>
          </w:p>
        </w:tc>
      </w:tr>
      <w:tr w:rsidR="00EB5265" w:rsidRPr="00DE3E05" w:rsidTr="00412766">
        <w:trPr>
          <w:trHeight w:hRule="exact" w:val="1712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Обозначение мягкости согласных с помощью мягкого знака.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Опознают смыслоразличительную функцию мягкого знака в слове, ана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лизируют орфографические правила, связанные с употреблением мягкого знака.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Распределяют слова на группы согласно виду орфограммы. Пишут дик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тант. Составляют текст на основе словосочетаний, данных в диктанте.</w:t>
            </w:r>
          </w:p>
        </w:tc>
      </w:tr>
      <w:tr w:rsidR="00EB5265" w:rsidRPr="00DE3E05" w:rsidTr="00412766">
        <w:trPr>
          <w:trHeight w:hRule="exact" w:val="649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Двойная роль букв е, ё, ю, 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Проводят фонетический анализ слов, в которых буквы е, ё, то, я обозна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чают два звука или мягкость предыдущего согласного.</w:t>
            </w:r>
          </w:p>
        </w:tc>
      </w:tr>
      <w:tr w:rsidR="00EB5265" w:rsidRPr="00DE3E05" w:rsidTr="00412766">
        <w:trPr>
          <w:trHeight w:hRule="exact" w:val="1179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Орфоэпия.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Осознают важность нормативного произношения для культурного челове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ка. Формулируют важнейшие произносительные нормы. Анализируют и оценивают речь с орфоэпической точки зрения, исправляют произноситель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ные ошибки.</w:t>
            </w:r>
          </w:p>
        </w:tc>
      </w:tr>
      <w:tr w:rsidR="00EB5265" w:rsidRPr="00DE3E05" w:rsidTr="00412766">
        <w:trPr>
          <w:trHeight w:hRule="exact" w:val="856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Фонетический разбор слова.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Обозначают слоги, ударение в слове, характеризуют гласные и согласные звуки в составе слова. Выполняют устные и письменные фонетические раз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боры слов.</w:t>
            </w:r>
          </w:p>
        </w:tc>
      </w:tr>
      <w:tr w:rsidR="00EB5265" w:rsidRPr="00DE3E05" w:rsidTr="00412766">
        <w:trPr>
          <w:trHeight w:hRule="exact" w:val="1137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Отвечают на контрольные вопросы и выполняют задания по теме раздела. Моделируют диалог. Пишут диктант, объясняя орфограммы. Работают со схемами предложений. Составляют устное описание картины.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B5265" w:rsidRPr="00DE3E05" w:rsidTr="00412766">
        <w:trPr>
          <w:trHeight w:hRule="exact" w:val="2273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Лексика. Культура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Слово и его лексическое значение.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sz w:val="24"/>
                <w:szCs w:val="24"/>
                <w:lang w:eastAsia="ru-RU"/>
              </w:rPr>
              <w:t>6ч+2ч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Овладевают базовыми понятиями лексикологии. Понимают роль слова в формировании и выражении мыслей, чувств, эмоций. Объясняют разли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чие лексического и грамматического значений слова.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Пользуются толковыми словарями. Объясняют лексическое значение слов. Работают с текстом — озаглавливают его, составляют план текста, анали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зируют содержание и структуру текста. Разгадывают кроссворд и опреде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ляют по толковому словарю значение одного из отгаданных слов.</w:t>
            </w:r>
          </w:p>
        </w:tc>
      </w:tr>
      <w:tr w:rsidR="00EB5265" w:rsidRPr="00DE3E05" w:rsidTr="00412766">
        <w:trPr>
          <w:trHeight w:hRule="exact" w:val="1376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Однозначные и многозначные слова.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Различают однозначные и многозначные слова.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Составляют словосочетания с многозначными словами, используя разные значения. Работают с юмористическими рисунками, ирония в которых ос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нована на многозначности слова. Определяют функциональный стиль и функционально-смысловой тип текста. Выражают своё отношение к тексту, списывают часть текста.</w:t>
            </w:r>
          </w:p>
        </w:tc>
      </w:tr>
      <w:tr w:rsidR="00EB5265" w:rsidRPr="00DE3E05" w:rsidTr="00412766">
        <w:trPr>
          <w:trHeight w:val="139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Прямое и переносное значение слов.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Различают прямое и переносное значение слова.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Выбирают в толковом словаре слова, имеющие прямое и переносное зна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чение. Составляют словосочетания, используя слово в его прямом и переносном значении. Работают с иллюстрациями. Составляют сложные пред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ложения со словами в переносном значении. Пишут диктант.</w:t>
            </w:r>
          </w:p>
        </w:tc>
      </w:tr>
      <w:tr w:rsidR="00EB5265" w:rsidRPr="00DE3E05" w:rsidTr="00412766">
        <w:trPr>
          <w:trHeight w:hRule="exact" w:val="863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Омонимы.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Опознают омонимы. Находят в толковом словаре примеры омонимов. Со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ставляют и анализируют предложения и словосочетания с омонимами. Ана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лизируют стихотворение, содержащее омонимы.</w:t>
            </w:r>
          </w:p>
        </w:tc>
      </w:tr>
      <w:tr w:rsidR="00EB5265" w:rsidRPr="00DE3E05" w:rsidTr="00412766">
        <w:trPr>
          <w:trHeight w:hRule="exact" w:val="140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Синонимы.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Опознают синонимы. Устанавливают смысловые и стилистические разли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чия синонимов. Составляют словосочетания с синонимами; анализируют предложения, содержащие синонимы. Подбирают синонимы к данным в упражнениях словам. Пишут сочинение по картине, используя синонимы.</w:t>
            </w:r>
          </w:p>
        </w:tc>
      </w:tr>
      <w:tr w:rsidR="00EB5265" w:rsidRPr="00DE3E05" w:rsidTr="00412766">
        <w:trPr>
          <w:trHeight w:hRule="exact" w:val="114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Антонимы.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Опознают антонимы. Описывают с помощью антонимов происходящее на рисунке. Характеризуют названных в упражнении животных с помощью антонимов. Пишут диктант и подбирают антонимы к словам диктанта, поль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зуясь словарём антонимов.</w:t>
            </w:r>
          </w:p>
        </w:tc>
      </w:tr>
      <w:tr w:rsidR="00EB5265" w:rsidRPr="00DE3E05" w:rsidTr="00412766">
        <w:trPr>
          <w:trHeight w:hRule="exact" w:val="1707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Отвечают на контрольные вопросы и выполняют задания по теме раздела.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Объясняют омонимы. Подбирают антонимы к словам. Пишут диктант из слов с непроверяемыми орфограммами. Готовят сообщение о словаре. Пи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шут изложение, попутно определяя функциональный стиль текста и объ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ясняя знаки препинания.</w:t>
            </w:r>
          </w:p>
        </w:tc>
      </w:tr>
      <w:tr w:rsidR="00EB5265" w:rsidRPr="00DE3E05" w:rsidTr="00412766">
        <w:trPr>
          <w:trHeight w:val="543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Морфемика. Орфография. Культура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Морфема — наименьшая значи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мая часть слова.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sz w:val="24"/>
                <w:szCs w:val="24"/>
                <w:lang w:eastAsia="ru-RU"/>
              </w:rPr>
              <w:t>18ч+4ч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Овладевают основными понятиями морфемики. Осознают морфему как значимую единицу языка. Делят слова на морфемы и обозначают их со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ответствующими знаками.</w:t>
            </w:r>
          </w:p>
        </w:tc>
      </w:tr>
      <w:tr w:rsidR="00EB5265" w:rsidRPr="00DE3E05" w:rsidTr="00412766">
        <w:trPr>
          <w:trHeight w:hRule="exact" w:val="1099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Изменение и образование слов.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Осознают роль морфем в процессах формо- и словообразования. Опреде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ляют форму слов, подбирают однокоренные слова. Пересказывают текст. Делят слова на группы (однокоренные слова/разные формы одного слова).</w:t>
            </w:r>
          </w:p>
        </w:tc>
      </w:tr>
      <w:tr w:rsidR="00EB5265" w:rsidRPr="00DE3E05" w:rsidTr="00412766">
        <w:trPr>
          <w:trHeight w:hRule="exact" w:val="86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Окончание.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Опознают окончание как формообразующую морфему. Выделяют в сло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вах окончание и его грамматические значения. Анализируют таблицу.</w:t>
            </w:r>
          </w:p>
        </w:tc>
      </w:tr>
      <w:tr w:rsidR="00EB5265" w:rsidRPr="00DE3E05" w:rsidTr="00412766">
        <w:trPr>
          <w:trHeight w:hRule="exact" w:val="1141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Основа слова.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Выделяют основу в слове. Работают с текстами: определяют стиль, вы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деляют основы у существительных, прилагательных и глаголов в тексте, списывают текст, расставляют знаки препинания. Пишут сочинение в фор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ме письма товарищу.</w:t>
            </w:r>
          </w:p>
        </w:tc>
      </w:tr>
      <w:tr w:rsidR="00EB5265" w:rsidRPr="00DE3E05" w:rsidTr="00412766">
        <w:trPr>
          <w:trHeight w:hRule="exact" w:val="83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Корень слова.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Опознают корень как главную значимую часть слова. Выделяют корни в словах. Формируют группы однокоренных слов. Исправляют ошибки в подборе однокоренных слов.</w:t>
            </w:r>
          </w:p>
        </w:tc>
      </w:tr>
      <w:tr w:rsidR="00EB5265" w:rsidRPr="00DE3E05" w:rsidTr="00412766">
        <w:trPr>
          <w:trHeight w:hRule="exact" w:val="1707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Рассуждение.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Выделяют рассуждение как функционально-смысловой тип речи и как часть других функционально-смысловых типов речи.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Анализируют текст, высказывают своё мнение о тексте и доказывают его. Рассуждая по плану, объясняют происхождение слов. Пишут сочине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ние, в котором объясняют происхождение названий дней недели.</w:t>
            </w:r>
          </w:p>
        </w:tc>
      </w:tr>
      <w:tr w:rsidR="00EB5265" w:rsidRPr="00DE3E05" w:rsidTr="00412766">
        <w:trPr>
          <w:trHeight w:hRule="exact" w:val="849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Суффикс.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Опознают суффикс как словообразующую морфему.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Обозначают суффиксы в словах, подбирают ряды однокоренных слов, образованных суффиксальным способом.</w:t>
            </w:r>
          </w:p>
        </w:tc>
      </w:tr>
      <w:tr w:rsidR="00EB5265" w:rsidRPr="00DE3E05" w:rsidTr="00412766">
        <w:trPr>
          <w:trHeight w:hRule="exact" w:val="1133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Приставка.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Опознают приставку как словообразующую морфему. Обозначают при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ставки в словах; подбирают ряды однокоренных слов, образованных при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ставочным способом; характеризуют морфемный состав слов. Пишут вы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борочное изложение по тексту упражнения.</w:t>
            </w:r>
          </w:p>
        </w:tc>
      </w:tr>
      <w:tr w:rsidR="00EB5265" w:rsidRPr="00DE3E05" w:rsidTr="00412766">
        <w:trPr>
          <w:trHeight w:hRule="exact" w:val="1404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Чередование звуков.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Получают представление о чередовании звуков как смене звуков в од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ной морфеме при образовании и изменении слов. Подбирают слова с че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редующимися согласными и гласными; определяют, при каких условиях происходит чередование (при образовании слов/при изменении слов).</w:t>
            </w:r>
          </w:p>
        </w:tc>
      </w:tr>
      <w:tr w:rsidR="00EB5265" w:rsidRPr="00DE3E05" w:rsidTr="00412766">
        <w:trPr>
          <w:trHeight w:hRule="exact" w:val="10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Беглые гласные.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Определяют случаи появления беглых гласных при чередовании. Выде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ляют части слов, в которых могут появиться беглые гласные при чередо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вании; записывают слова с таким чередованием.</w:t>
            </w:r>
          </w:p>
        </w:tc>
      </w:tr>
      <w:tr w:rsidR="00EB5265" w:rsidRPr="00DE3E05" w:rsidTr="00412766">
        <w:trPr>
          <w:trHeight w:hRule="exact" w:val="687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Варианты морфем.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Определяют части слова, являющиеся вариантами морфем. Выделяют однокоренные слова с вариантами корней, приставок, суффиксов.</w:t>
            </w:r>
          </w:p>
        </w:tc>
      </w:tr>
      <w:tr w:rsidR="00EB5265" w:rsidRPr="00DE3E05" w:rsidTr="00412766">
        <w:trPr>
          <w:trHeight w:hRule="exact" w:val="1136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Морфемный разбор слова.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Выделяют основу в слове. Определяют окончание и его значение; при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ставку, суффикс и их значение; корень. Подбирают два-три однокоренных слова. Выполняют устный и письменный морфемный разбор слов. Пишут диктант.</w:t>
            </w:r>
          </w:p>
        </w:tc>
      </w:tr>
      <w:tr w:rsidR="00EB5265" w:rsidRPr="00DE3E05" w:rsidTr="00412766">
        <w:trPr>
          <w:trHeight w:hRule="exact" w:val="1381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Правописание гласных и соглас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ных в приставках.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Усваивают правило написания гласных и согласных в приставках. Обо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значают приставки в словах, анализируют разницу между произношением и написанием приставок. Подбирают слова с беглым гласным в пристав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ках. Выбирают из орфографического словаря слова с изучаемой в пара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графе орфограммой.</w:t>
            </w:r>
          </w:p>
        </w:tc>
      </w:tr>
      <w:tr w:rsidR="00EB5265" w:rsidRPr="00DE3E05" w:rsidTr="00412766">
        <w:trPr>
          <w:trHeight w:hRule="exact" w:val="1128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Буквы з и сна конце приставок.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Усваивают правило написания букв з и с на конце приставок. Выбира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ют правильное написание слов, в которых присутствует изучаемая в па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раграфе орфограмма. Подбирают к данным словам однокоренные с при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ставками с орфограммой. Пишут диктант.</w:t>
            </w:r>
          </w:p>
        </w:tc>
      </w:tr>
      <w:tr w:rsidR="00EB5265" w:rsidRPr="00DE3E05" w:rsidTr="00412766">
        <w:trPr>
          <w:trHeight w:hRule="exact" w:val="1133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Буквы а — о в корне -лаг- — -лож-.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Усваивают правило написания букв а — о в корне -лаг- — -лож-. Вы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бирают правильное написание слов, в которых присутствует изучаемая в параграфе орфограмма. Выписывают из орфографического словаря ряд слов с изучаемой орфограммой.</w:t>
            </w:r>
          </w:p>
        </w:tc>
      </w:tr>
      <w:tr w:rsidR="00EB5265" w:rsidRPr="00DE3E05" w:rsidTr="00412766">
        <w:trPr>
          <w:trHeight w:hRule="exact" w:val="1416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Буквы а — о в корне -раст- — -рос-.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Усваивают правило написания букв а — о в корне -раст- — -рос-. Вы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бирают правильное написание слов, в которых присутствует изучаемая в параграфе орфограмма. Подбирают к данным в упражнениях словам од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нокоренные с чередованием согласных. Пишут диктант, обозначая корни с чередующимися гласными.</w:t>
            </w:r>
          </w:p>
        </w:tc>
      </w:tr>
      <w:tr w:rsidR="00EB5265" w:rsidRPr="00DE3E05" w:rsidTr="00412766">
        <w:trPr>
          <w:trHeight w:hRule="exact" w:val="1419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Буквы ё — о после шипящих в корне.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Усваивают правило написания букв ё — о после шипящих в корне. Вы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бирают правильное написание слов, в которых присутствует изучаемая в параграфе орфограмма. Составляют диктант, в котором потребуется при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менить правила, изученные в разделе «Словообразование».</w:t>
            </w:r>
          </w:p>
        </w:tc>
      </w:tr>
      <w:tr w:rsidR="00EB5265" w:rsidRPr="00DE3E05" w:rsidTr="00412766">
        <w:trPr>
          <w:trHeight w:hRule="exact" w:val="843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Буквы и — ы после ц.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Усваивают правило написания букв и — ы после ц. Выбирают правиль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ное написание слов, в которых присутствует изучаемая в параграфе орфо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грамма.</w:t>
            </w:r>
          </w:p>
        </w:tc>
      </w:tr>
      <w:tr w:rsidR="00EB5265" w:rsidRPr="00DE3E05" w:rsidTr="00412766">
        <w:trPr>
          <w:trHeight w:hRule="exact" w:val="112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Отвечают на контрольные вопросы и выполняют задания по теме разде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ла. Заполняют и анализируют таблицы. Готовят сообщение, описывающее словарь. Определяют стиль текста, содержащего орфограммы, изученные в разделе, озаглавливают и списывают его. Пишут сочинение по картине или описывают её устно.</w:t>
            </w:r>
          </w:p>
        </w:tc>
      </w:tr>
      <w:tr w:rsidR="00EB5265" w:rsidRPr="00DE3E05" w:rsidTr="00412766">
        <w:trPr>
          <w:trHeight w:hRule="exact" w:val="12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Морфология. Орфография. Культура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sz w:val="24"/>
                <w:szCs w:val="24"/>
                <w:lang w:val="en-US" w:eastAsia="ru-RU"/>
              </w:rPr>
              <w:t>56</w:t>
            </w:r>
            <w:r w:rsidRPr="00253288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253288">
              <w:rPr>
                <w:rFonts w:ascii="Times New Roman" w:hAnsi="Times New Roman"/>
                <w:sz w:val="24"/>
                <w:szCs w:val="24"/>
                <w:lang w:val="en-US" w:eastAsia="ru-RU"/>
              </w:rPr>
              <w:t>+14</w:t>
            </w:r>
            <w:r w:rsidRPr="00253288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265" w:rsidRPr="00DE3E05" w:rsidTr="00412766">
        <w:trPr>
          <w:trHeight w:hRule="exact" w:val="1706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Имя существительное.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Имя существительное как часть речи.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sz w:val="24"/>
                <w:szCs w:val="24"/>
                <w:lang w:eastAsia="ru-RU"/>
              </w:rPr>
              <w:t>17ч+4ч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Определяют имя существительное как самостоятельную часть речи, характеризуют морфологические признаки имени существительного, его синтаксическую роль. Устанавливают, какой частью речи являются при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ведённые в текстах слова. Определяют род, склонение и падеж имён су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ществительных. Составляют распространённые предложения по картине.</w:t>
            </w:r>
          </w:p>
        </w:tc>
      </w:tr>
      <w:tr w:rsidR="00EB5265" w:rsidRPr="00DE3E05" w:rsidTr="00412766">
        <w:trPr>
          <w:trHeight w:hRule="exact" w:val="1137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Доказательства в рассуждении.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Определяют доказательство как структурную часть рассуждения. Анализируют текст, выделяя тезис, доказательство и вывод. Приводят доказательства для раскрытия темы «Почему нужно беречь книгу?». Пи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шут сочинение-рассуждение.</w:t>
            </w:r>
          </w:p>
        </w:tc>
      </w:tr>
      <w:tr w:rsidR="00EB5265" w:rsidRPr="00DE3E05" w:rsidTr="00412766">
        <w:trPr>
          <w:trHeight w:hRule="exact" w:val="1423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Имена существительные одушев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лённые и неодушевлённые.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Распознают имена существительные одушевлённые и неодушевлённые. Пишут диктант, выделяя одушевлённые имена существительные как члены предложения. Составляют словосочетания и предложения с одушев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лёнными и неодушевлёнными именами существительными.</w:t>
            </w:r>
          </w:p>
        </w:tc>
      </w:tr>
      <w:tr w:rsidR="00EB5265" w:rsidRPr="00DE3E05" w:rsidTr="00412766">
        <w:trPr>
          <w:trHeight w:hRule="exact" w:val="1414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Имена существительные соб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ственные и нарицательные.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Распознают имена существительные собственные и нарицательные. Под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бирают примеры имён существительных собственных. Записывают текст в форме диалога, выделяя собственные имена существительные. Пишут сжатое изложение. Рассказывают об имени существительном по плану.</w:t>
            </w:r>
          </w:p>
        </w:tc>
      </w:tr>
      <w:tr w:rsidR="00EB5265" w:rsidRPr="00DE3E05" w:rsidTr="00412766">
        <w:trPr>
          <w:trHeight w:hRule="exact" w:val="1409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Род имён существительных.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Определяют род имён существительных. Дополняют данную в учебнике таблицу примерами имён существитель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ных, определение рода которых вызывает затруднения. Составляют сло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восочетания или предложения, в которых отчётливо выявляется род имён существительных.</w:t>
            </w:r>
          </w:p>
        </w:tc>
      </w:tr>
      <w:tr w:rsidR="00EB5265" w:rsidRPr="00DE3E05" w:rsidTr="00412766">
        <w:trPr>
          <w:trHeight w:hRule="exact" w:val="1992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Имена существительные, кото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рые имеют форму только множе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ственного числа.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Распознают имена существительные, имеющие форму только множе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ственного числа.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Выделяют такие имена существительные в текстах, составляют с ними предложения или диалог. Озаглавливают и пересказывают текст, отмеча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ют количество имён существительных в тексте.</w:t>
            </w:r>
          </w:p>
        </w:tc>
      </w:tr>
      <w:tr w:rsidR="00EB5265" w:rsidRPr="00DE3E05" w:rsidTr="00412766">
        <w:trPr>
          <w:trHeight w:hRule="exact" w:val="199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Имена существительные, кото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рые имеют форму только един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ственного числа.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Распознают имена существительные, имеющие форму только единствен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ного числа.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Выделяют такие имена существительные в текстах, составляют с ними предложения. Составляют таблицу для слов, данных в упражнении, рас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пределяя их по группам в соответствии с тем, на какой слог падает уда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рение. Пишут диктант.</w:t>
            </w:r>
          </w:p>
        </w:tc>
      </w:tr>
      <w:tr w:rsidR="00EB5265" w:rsidRPr="00DE3E05" w:rsidTr="00412766">
        <w:trPr>
          <w:trHeight w:hRule="exact" w:val="997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Три склонения имён существи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тельных.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Определяют тип склонения имён существительных. Склоняют имена существительные. С учётом полученных знаний состав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ляют новую таблицу на основе данной в учебнике.</w:t>
            </w:r>
          </w:p>
        </w:tc>
      </w:tr>
      <w:tr w:rsidR="00EB5265" w:rsidRPr="00DE3E05" w:rsidTr="00412766">
        <w:trPr>
          <w:trHeight w:hRule="exact" w:val="1421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Падеж имён существительных.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Определяют падеж имён существительных. Выделяют падежные окончания имён существительных и относящиеся к именам существительным предлоги. Составляют словосочетания с име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нами существительными в родительном падеже. Анализируют место имён существительных в том или ином падеже в предложении.</w:t>
            </w:r>
          </w:p>
        </w:tc>
      </w:tr>
      <w:tr w:rsidR="00EB5265" w:rsidRPr="00DE3E05" w:rsidTr="00412766">
        <w:trPr>
          <w:trHeight w:hRule="exact" w:val="14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Множественное число имён су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ществительных.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Определяют морфологические признаки множественного числа имён су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ществительных. Склоняют имена существительные во множественном числе по падежам. Работают с рисунками. Обозначают условия выбора орфограммы написа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ния мягкого знака после шипящих на конце слова. Анализируют текст.</w:t>
            </w:r>
          </w:p>
        </w:tc>
      </w:tr>
      <w:tr w:rsidR="00EB5265" w:rsidRPr="00DE3E05" w:rsidTr="00412766">
        <w:trPr>
          <w:trHeight w:hRule="exact" w:val="1123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Правописание о — </w:t>
            </w:r>
            <w:r w:rsidRPr="00253288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после ши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пящих И в окончаниях существи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тельных.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Усваивают правило написания о — </w:t>
            </w:r>
            <w:r w:rsidRPr="00253288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после шипящих и </w:t>
            </w:r>
            <w:r w:rsidRPr="00253288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ц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в окончани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ях существительных. Применяют усвоенное правило при выполнении упражнений. Записыва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ют данный текст в форме диалога. Пишут диктант.</w:t>
            </w:r>
          </w:p>
        </w:tc>
      </w:tr>
      <w:tr w:rsidR="00EB5265" w:rsidRPr="00DE3E05" w:rsidTr="00412766">
        <w:trPr>
          <w:trHeight w:hRule="exact" w:val="1162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Морфологический разбор имени существительного.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Характеризуют имя существительное по его морфологическим призна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кам и синтаксической роли. Выполняют устный и письменный разбор имён существительных. Пишут диктант.</w:t>
            </w:r>
          </w:p>
        </w:tc>
      </w:tr>
      <w:tr w:rsidR="00EB5265" w:rsidRPr="00DE3E05" w:rsidTr="00412766">
        <w:trPr>
          <w:trHeight w:hRule="exact" w:val="141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Отвечают на контрольные вопросы и выполняют задания по теме раз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дела.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Списывают тексты, объясняя знаки препинания, выделяя морфемы, обозначая падежи имён существительных. Пишут диктант из слов с не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проверяемым написанием. Пишут сочинение по картине и описывают её устно. Пишут отзыв на устное описание товарища.</w:t>
            </w:r>
          </w:p>
        </w:tc>
      </w:tr>
      <w:tr w:rsidR="00EB5265" w:rsidRPr="00DE3E05" w:rsidTr="00412766">
        <w:trPr>
          <w:trHeight w:hRule="exact" w:val="1508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Имя прилагательное.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Имя прилагательное как часть речи.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sz w:val="24"/>
                <w:szCs w:val="24"/>
                <w:lang w:eastAsia="ru-RU"/>
              </w:rPr>
              <w:t>10ч+4ч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Определяют морфологические признаки имени прилагательного, его син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таксическую роль. Анализируют словосочетания, предложения и тексты с именами прила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гательными. Составляют предложения с именами прилагательными. Гото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вят устный рассказ об имени прилагательном как о части речи.</w:t>
            </w:r>
          </w:p>
        </w:tc>
      </w:tr>
      <w:tr w:rsidR="00EB5265" w:rsidRPr="00DE3E05" w:rsidTr="00412766">
        <w:trPr>
          <w:trHeight w:hRule="exact" w:val="1351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Правописание гласных в падеж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ных окончаниях прилагательных.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Усваивают правило написания гласных в падежных окончаниях имён прилагательных.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Применяют усвоенное правило при выполнении упражнений. Пишут сочи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нение-описание. Пишут диктант, выделяя окончания имён прилагательных.</w:t>
            </w:r>
          </w:p>
        </w:tc>
      </w:tr>
      <w:tr w:rsidR="00EB5265" w:rsidRPr="00DE3E05" w:rsidTr="00412766">
        <w:trPr>
          <w:trHeight w:hRule="exact" w:val="649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Описание животного.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Воспринимают описание животного как вариант описания.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Пишут изложение по тексту, в котором есть описание животного.</w:t>
            </w:r>
          </w:p>
        </w:tc>
      </w:tr>
      <w:tr w:rsidR="00EB5265" w:rsidRPr="00DE3E05" w:rsidTr="00412766">
        <w:trPr>
          <w:trHeight w:hRule="exact" w:val="1653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Прилагательные полные и крат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кие.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Распознают полные и краткие формы имён прилагательных.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Образуют краткие формы имён прилагательных; в предложениях выде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ляют сказуемые, выраженные краткими прилагательными; составляют предложения и словосочетания с краткими прилагательными. Готовят уст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ное повествование с элементами описания по картине.</w:t>
            </w:r>
          </w:p>
        </w:tc>
      </w:tr>
      <w:tr w:rsidR="00EB5265" w:rsidRPr="00DE3E05" w:rsidTr="00412766">
        <w:trPr>
          <w:trHeight w:hRule="exact" w:val="107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Морфологический разбор имени прилагательного.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Характеризуют имя прилагательное по его морфологическим признакам и синтаксической роли. Выполняют устный и письменный разбор имён прилагательных. Пишут сочинение по плану. Пишут диктант.</w:t>
            </w:r>
          </w:p>
        </w:tc>
      </w:tr>
      <w:tr w:rsidR="00EB5265" w:rsidRPr="00DE3E05" w:rsidTr="00412766">
        <w:trPr>
          <w:trHeight w:hRule="exact" w:val="137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Отвечают на контрольные вопросы и выполняют задания по теме разде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ла. Работают со словарём: выписывают прилагательные с непроверяемым написанием. Списывают текст, указывают в тексте падежи имён существи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тельных и прилагательных, обозначают орфограммы. Пишут сочине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ние — описание животного.</w:t>
            </w:r>
          </w:p>
        </w:tc>
      </w:tr>
      <w:tr w:rsidR="00EB5265" w:rsidRPr="00DE3E05" w:rsidTr="00412766">
        <w:trPr>
          <w:trHeight w:hRule="exact" w:val="1438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Глагол.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Глагол как часть речи.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sz w:val="24"/>
                <w:szCs w:val="24"/>
                <w:lang w:eastAsia="ru-RU"/>
              </w:rPr>
              <w:t>29ч+6ч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Определяют морфологические признаки глагола, его синтаксическую функцию.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Определяют глаголы-сказуемые в предложениях, характеризуют глаго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лы по времени, лицу, числу. Указывают, как согласуются глаголы-сказу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емые с подлежащими.</w:t>
            </w:r>
          </w:p>
        </w:tc>
      </w:tr>
      <w:tr w:rsidR="00EB5265" w:rsidRPr="00DE3E05" w:rsidTr="00412766">
        <w:trPr>
          <w:trHeight w:hRule="exact" w:val="1417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Не с глаголами.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Усваивают правило написания не с глаголами. Выполняют упражнения, руководствуясь усвоенным правилом. Состав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ляют предложения на тему «Настоящий товарищ (друг)», используя гла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голы с не. Готовят рассказ о признаках глагола как части речи. Пишут диктант.</w:t>
            </w:r>
          </w:p>
        </w:tc>
      </w:tr>
      <w:tr w:rsidR="00EB5265" w:rsidRPr="00DE3E05" w:rsidTr="00412766">
        <w:trPr>
          <w:trHeight w:hRule="exact" w:val="853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Рассказ.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Работают с иллюстрацией. Отвечают на последовательные вопросы к ил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люстрации, создавая устный рассказ. Придумывают свой устный рассказ на юмористическую тему.</w:t>
            </w:r>
          </w:p>
        </w:tc>
      </w:tr>
      <w:tr w:rsidR="00EB5265" w:rsidRPr="00DE3E05" w:rsidTr="00412766">
        <w:trPr>
          <w:trHeight w:hRule="exact" w:val="142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Неопределённая форма глагола.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Распознают неопределённую и личные формы глагола. Образуют глаголы в неопределённой форме. Составляют памятку, ис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пользуя глаголы в неопределённой форме. Устно пересказывают текст, оза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главливают его, выписывают из текста глаголы в неопределённой форме. Готовят по плану сообщение о неопределённой форме глагола.</w:t>
            </w:r>
          </w:p>
        </w:tc>
      </w:tr>
      <w:tr w:rsidR="00EB5265" w:rsidRPr="00DE3E05" w:rsidTr="00412766">
        <w:trPr>
          <w:trHeight w:hRule="exact" w:val="1697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Правописание -тся и -ться в глаголах.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Усваивают правило написания -тся и -ться в глаголах.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Выполняют упражнения, руководствуясь усвоенным правилом. Заменя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ют данные в упражнении глаголы близкими по смыслу глаголами с суф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фиксом -ся. Составляют предложения или связный текст на тему «Если хочешь стать футболистом». Рассуждают на тему, заданную в тексте упражнения. Учат стихотворение наизусть.</w:t>
            </w:r>
          </w:p>
        </w:tc>
      </w:tr>
      <w:tr w:rsidR="00EB5265" w:rsidRPr="00DE3E05" w:rsidTr="00412766">
        <w:trPr>
          <w:trHeight w:hRule="exact" w:val="199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Виды глагола.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Распознают глаголы совершенного и несовершенного вида.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Подбирают в орфографическом словаре глаголы с приставкой раз- 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(рас-), составляют с ними словосочетания. Образуют от данных в упраж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нениях глаголов глаголы другого вида. Рассматривают рисунки и отвеча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ют на вопросы к ним, употребляя глаголы совершенного и несовершенно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го видов. Составляют предложения с данными в упражнении глаголами.</w:t>
            </w:r>
          </w:p>
        </w:tc>
      </w:tr>
      <w:tr w:rsidR="00EB5265" w:rsidRPr="00DE3E05" w:rsidTr="00412766">
        <w:trPr>
          <w:trHeight w:hRule="exact" w:val="987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Буквы е — и в корнях с чередо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ванием.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Усваивают правило написания букв е — ив корнях глаголов с чередо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ванием. Выполняют упражнения, руководствуясь усвоенным правилом.</w:t>
            </w:r>
          </w:p>
        </w:tc>
      </w:tr>
      <w:tr w:rsidR="00EB5265" w:rsidRPr="00DE3E05" w:rsidTr="00412766">
        <w:trPr>
          <w:trHeight w:hRule="exact" w:val="1281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Невыдуманный рассказ (о себе).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Знакомятся с рассказом от первого лица. Анализируют приведённое в упражнении изложение ученика, указыва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ют недочёты, записывают исправленный вариант текста. Готовят устный рассказ на тему «Как я однажды...».</w:t>
            </w:r>
          </w:p>
        </w:tc>
      </w:tr>
      <w:tr w:rsidR="00EB5265" w:rsidRPr="00DE3E05" w:rsidTr="00412766">
        <w:trPr>
          <w:trHeight w:hRule="exact" w:val="859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Время глагола.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Определяют время глагола. Описывают происходящее в классе в прошедшем, настоящем и будущем времени. Обозначают вид и время глаголов.</w:t>
            </w:r>
          </w:p>
        </w:tc>
      </w:tr>
      <w:tr w:rsidR="00EB5265" w:rsidRPr="00DE3E05" w:rsidTr="00412766">
        <w:trPr>
          <w:trHeight w:hRule="exact" w:val="1679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Прошедшее время.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Определяют способ образования глаголов прошедшего времени. Выделяют суффиксы в глаголах в прошедшем времени. Образовывают глаголы в прошедшем времени от неопределённой формы, составляют с ними словосочетания. Записывают примеры глаголов в прошедшем вре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мени, которые часто произносятся неправильно.</w:t>
            </w:r>
          </w:p>
        </w:tc>
      </w:tr>
      <w:tr w:rsidR="00EB5265" w:rsidRPr="00DE3E05" w:rsidTr="00412766">
        <w:trPr>
          <w:trHeight w:hRule="exact" w:val="1128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Настоящее время.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Определяют форму настоящего времени глагола. Составляют связный текст на тему «Сегодня на улице...» или «Новости дня». Составляют сло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восочетания с глаголами в настоящем времени. Отрабатывают правильное произношение глаголов в настоящем времени.</w:t>
            </w:r>
          </w:p>
        </w:tc>
      </w:tr>
      <w:tr w:rsidR="00EB5265" w:rsidRPr="00DE3E05" w:rsidTr="00412766">
        <w:trPr>
          <w:trHeight w:hRule="exact" w:val="1141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Будущее время.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Определяют форму будущего времени глагола и способ её образования. Готовят устный рассказ на тему «Кто рано встал, тот не потерял». Пи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шут сочинение о том, как изменится окружающий мир через десять — двадцать лет. Подбирают слова на тему «Спорт».</w:t>
            </w:r>
          </w:p>
        </w:tc>
      </w:tr>
      <w:tr w:rsidR="00EB5265" w:rsidRPr="00DE3E05" w:rsidTr="00412766">
        <w:trPr>
          <w:trHeight w:hRule="exact" w:val="703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Спряжение глаголов.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Определяют тип спряжения глаголов. Спрягают глаголы с ударным окон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чанием, составляют с ними словосочетания или предложения.</w:t>
            </w:r>
          </w:p>
        </w:tc>
      </w:tr>
      <w:tr w:rsidR="00EB5265" w:rsidRPr="00DE3E05" w:rsidTr="00412766">
        <w:trPr>
          <w:trHeight w:hRule="exact" w:val="2776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Как определить спряжение гла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гола с безударным личным оконча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Усваивают правило определения спряжения глагола с безударным лич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ным окончанием.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Выполняют упражнения, руководствуясь усвоенным правилом. Готовят устный рассказ по приведённым в учебнике картинкам, предварительно записав глаголы, которые потребуются для рассказа, обозначают спряже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ние глаголов. Пишут диктант с продолжением. Составляют предложения с однородными сказуемыми, выраженными глаголами в настоящем вре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мени. Описывают рисунок, выделяя используемые глаголы и обозначая их спряжение. Производят наблюдение за движением на улице и пишут по нему сочинение-описание. Подбирают глаголы для описания характера людей. Составляют устный диалог по картинке на тему «Нарушитель». Пишут диктант.</w:t>
            </w:r>
          </w:p>
        </w:tc>
      </w:tr>
      <w:tr w:rsidR="00EB5265" w:rsidRPr="00DE3E05" w:rsidTr="00412766">
        <w:trPr>
          <w:trHeight w:hRule="exact" w:val="1189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Морфологический разбор глагола.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Характеризуют глагол по его морфологическим признакам и синтакси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ческой роли.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Выполняют устный и письменный разбор глаголов. Пишут сжатое из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ложение по тексту упражнения, содержащее не более ста слов. Составля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ют и разыгрывают диалог.</w:t>
            </w:r>
          </w:p>
        </w:tc>
      </w:tr>
      <w:tr w:rsidR="00EB5265" w:rsidRPr="00DE3E05" w:rsidTr="00412766">
        <w:trPr>
          <w:trHeight w:hRule="exact" w:val="1578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Мягкий знак после шипящих в глаголах во 2-м лице единствен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ного числа.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Усваивают правило написания мягкого знака после шипящих в глаго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лах во 2-м лице единственного числа. Выполняют упражнения, руководствуясь усвоенным правилом. Пишут самодиктант: учат стихотворение и записывают его по памяти.</w:t>
            </w:r>
          </w:p>
        </w:tc>
      </w:tr>
      <w:tr w:rsidR="00EB5265" w:rsidRPr="00DE3E05" w:rsidTr="00412766">
        <w:trPr>
          <w:trHeight w:hRule="exact" w:val="1423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Употребление времён.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Используют в рассказе глаголы в прошедшем, настоящем и будущем времени.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Устно продолжают рассказ, употребляя глаголы в настоящем и будущем времени. Пишут по рисункам продолжение спортивного репортажа.</w:t>
            </w:r>
          </w:p>
        </w:tc>
      </w:tr>
      <w:tr w:rsidR="00EB5265" w:rsidRPr="00DE3E05" w:rsidTr="00412766">
        <w:trPr>
          <w:trHeight w:hRule="exact" w:val="2274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Отвечают на контрольные вопросы и выполняют задания по теме раз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дела.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Готовят рассказ по стихотворению. Составляют словосочетания, схемы предложений. Заполняют и анализируют таблицу. Рассматривают рису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нок и составляют устный или письменный рассказ на его основе. Обозна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чают орфограммы. Пишут диктант. Составляют диктант из слов с непро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веряемыми написаниями, данных в разделе.</w:t>
            </w:r>
          </w:p>
        </w:tc>
      </w:tr>
      <w:tr w:rsidR="00EB5265" w:rsidRPr="00DE3E05" w:rsidTr="00412766">
        <w:trPr>
          <w:trHeight w:hRule="exact" w:val="1696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Повторение и систематизация изученного.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Разделы науки о языке.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sz w:val="24"/>
                <w:szCs w:val="24"/>
                <w:lang w:eastAsia="ru-RU"/>
              </w:rPr>
              <w:t>5ч+2ч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Систематизируют знания, полученные при изучении разных разделов науки о языке. Заполняют, анализируют, составляют таблицы. Готовят сообщение на тему «Изучайте русский язык». Указывают лексическое и грамматическое значение слов. Обозначают морфемы в словах. Составля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ют план сообщения об одной из частей речи. Анализируют тексты. Пи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шут сочинение.</w:t>
            </w:r>
          </w:p>
        </w:tc>
      </w:tr>
      <w:tr w:rsidR="00EB5265" w:rsidRPr="00DE3E05" w:rsidTr="00412766">
        <w:trPr>
          <w:trHeight w:hRule="exact" w:val="1422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Орфограммы в приставках и в корнях слов.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Систематизируют орфограммы в приставках и в корнях слов и устанав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ливают связь между выбором орфограммы и разделами науки о языке.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Графически обозначают орфограммы. Заполняют, анализируют, состав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ляют таблицы. Анализируют, списывают текст. Пишут диктант.</w:t>
            </w:r>
          </w:p>
        </w:tc>
      </w:tr>
      <w:tr w:rsidR="00EB5265" w:rsidRPr="00DE3E05" w:rsidTr="00412766">
        <w:trPr>
          <w:trHeight w:hRule="exact" w:val="113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Орфограммы в окончаниях слов.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Систематизируют орфограммы в окончаниях слов и устанавливают связь между выбором орфограммы и разделами науки о языке. Подбирают при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меры на изученные орфограммы, составляют таблицу, выписывают слова с орфограммами. Пишут диктант.</w:t>
            </w:r>
          </w:p>
        </w:tc>
      </w:tr>
      <w:tr w:rsidR="00EB5265" w:rsidRPr="00DE3E05" w:rsidTr="00412766">
        <w:trPr>
          <w:trHeight w:hRule="exact" w:val="86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Употребление букв </w:t>
            </w:r>
            <w:r w:rsidRPr="00253288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ъ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253288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Повторяют и систематизируют знания об употреблении букв </w:t>
            </w:r>
            <w:r w:rsidRPr="00253288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ъ и ь.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За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полняют таблицы. Обозначают орфограммы. Выбирают имена собственные из текста упражнения.</w:t>
            </w:r>
          </w:p>
        </w:tc>
      </w:tr>
      <w:tr w:rsidR="00EB5265" w:rsidRPr="00DE3E05" w:rsidTr="00412766">
        <w:trPr>
          <w:trHeight w:hRule="exact" w:val="1977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Знаки препинания в простом и сложном предложении и в предло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жениях с прямой речью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Повторяют знания о системе правил употребления знаков препинания в предложении. Списывают тексты, расставляя знаки препинания. Графи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чески выделяют части текста. Учат стихотворение наизусть и записыва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ют его по памяти.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265" w:rsidRPr="00DE3E05" w:rsidTr="00412766">
        <w:trPr>
          <w:trHeight w:hRule="exact"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B5265" w:rsidRPr="00DE3E05" w:rsidTr="00412766">
        <w:trPr>
          <w:trHeight w:hRule="exact" w:val="1426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Язык. Речь. Общение.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Русский язык — один из разви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тых языков мира.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sz w:val="24"/>
                <w:szCs w:val="24"/>
                <w:lang w:eastAsia="ru-RU"/>
              </w:rPr>
              <w:t>3ч+1ч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Осознают связь русского языка с культурой и историей России и мира. Осознают, что владение русским языком является важным показателем культуры человека. Пишут диктант. Строят рассуждение, используя как тезис приведённое в учебнике высказывание.</w:t>
            </w:r>
          </w:p>
        </w:tc>
      </w:tr>
      <w:tr w:rsidR="00EB5265" w:rsidRPr="00DE3E05" w:rsidTr="00412766">
        <w:trPr>
          <w:trHeight w:hRule="exact" w:val="85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B4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Язык, речь, общение.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Осознают роль языка, речи, общения в жизни человека.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Определяют разницу между выражением настроения и передачей точной информации. Анализируют стихотворения.</w:t>
            </w:r>
          </w:p>
        </w:tc>
      </w:tr>
      <w:tr w:rsidR="00EB5265" w:rsidRPr="00DE3E05" w:rsidTr="00412766">
        <w:trPr>
          <w:trHeight w:hRule="exact" w:val="1416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B4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Ситуация общения.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Определяют компоненты ситуации общения.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Анализируют схему. Характеризуют диалоги по наличию компонентов речевой ситуации. Пишут поздравление учителю. Высказывают своё мне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ние о прочитанном тексте. Анализируют стихотворения.</w:t>
            </w:r>
          </w:p>
        </w:tc>
      </w:tr>
      <w:tr w:rsidR="00EB5265" w:rsidRPr="00DE3E05" w:rsidTr="00412766">
        <w:trPr>
          <w:trHeight w:hRule="exact" w:val="112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Повторение изученного в 5 классе.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Фонетика. Орфоэпия.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sz w:val="24"/>
                <w:szCs w:val="24"/>
                <w:lang w:eastAsia="ru-RU"/>
              </w:rPr>
              <w:t>7ч+2ч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Активизируют знания в области фонетики и орфоэпии.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Выполняют фонетический разбор слов. Устраняют нарушения произно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сительных норм в словах. Делят слова на группы: с разделительным </w:t>
            </w:r>
            <w:r w:rsidRPr="00253288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ъ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и разделительным ь.</w:t>
            </w:r>
          </w:p>
        </w:tc>
      </w:tr>
      <w:tr w:rsidR="00EB5265" w:rsidRPr="00DE3E05" w:rsidTr="00412766">
        <w:trPr>
          <w:trHeight w:hRule="exact" w:val="1427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Морфемы в слове. Орфограммы в приставках и в корнях слов.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Активизируют знания в области морфемики.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Выполняют морфемный разбор слов. Заполняют таблицы морфемами. Анализируют стихотворение, пишут по нему диктант. Выделяют основ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ную мысль в текстах, отвечают на вопросы к текстам. Графически обозна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чают орфограммы.</w:t>
            </w:r>
          </w:p>
        </w:tc>
      </w:tr>
      <w:tr w:rsidR="00EB5265" w:rsidRPr="00DE3E05" w:rsidTr="00412766">
        <w:trPr>
          <w:trHeight w:hRule="exact" w:val="851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Части речи.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Активизируют знания в области морфологии.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Выполняют морфологический разбор слов. Определяют тип и стиль речи в тексте, его основную мысль.</w:t>
            </w:r>
          </w:p>
        </w:tc>
      </w:tr>
      <w:tr w:rsidR="00EB5265" w:rsidRPr="00DE3E05" w:rsidTr="00412766">
        <w:trPr>
          <w:trHeight w:hRule="exact" w:val="107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Орфограммы в окончаниях слов.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Активизируют изученные в 5 классе орфограммы, касающиеся написа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ния окончаний слов. Обозначают условия выбора орфограмм при выполнении упражнений. Ищут в тексте языковые средства, придающие ему выразительность. Пи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шут сочинение на одну из предложенных тем.</w:t>
            </w:r>
          </w:p>
        </w:tc>
      </w:tr>
      <w:tr w:rsidR="00EB5265" w:rsidRPr="00DE3E05" w:rsidTr="00412766">
        <w:trPr>
          <w:trHeight w:hRule="exact" w:val="626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Словосочетание.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Активизируют знания в области синтаксиса словосочетания. Выделяют, группируют и составляют словосочетания.</w:t>
            </w:r>
          </w:p>
        </w:tc>
      </w:tr>
      <w:tr w:rsidR="00EB5265" w:rsidRPr="00DE3E05" w:rsidTr="00412766">
        <w:trPr>
          <w:trHeight w:hRule="exact" w:val="199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Простое предложение. Знаки препинания.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Активизируют знания в области синтаксиса простого предложения.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Списывают тексты, расставляя знаки препинания. Составляют таблицу «Члены предложения и части речи, которыми они выражаются». Подби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рают однородные члены к словам. Выявляют предложения с обобщающим словом при однородных членах; распространённые и нераспространённые предложения; предложения с обращениями.</w:t>
            </w:r>
          </w:p>
        </w:tc>
      </w:tr>
      <w:tr w:rsidR="00EB5265" w:rsidRPr="00DE3E05" w:rsidTr="00412766">
        <w:trPr>
          <w:trHeight w:hRule="exact" w:val="1642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Сложное предложение. Запятые в сложном предложении.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Активизируют знания в области синтаксиса сложного предложения. Выписывают из текстов простые и сложные предложения, расставляя знаки препинания.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Анализируют стихотворение с точки зрения синтаксиса. Составляют сложные предложения по схемам.</w:t>
            </w:r>
          </w:p>
        </w:tc>
      </w:tr>
      <w:tr w:rsidR="00EB5265" w:rsidRPr="00DE3E05" w:rsidTr="00412766">
        <w:trPr>
          <w:trHeight w:hRule="exact" w:val="1049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Синтаксический разбор предло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жений.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Осуществляют устный и письменный синтаксический разбор простых и сложных предложений.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Составляют сложные предложения.</w:t>
            </w:r>
          </w:p>
        </w:tc>
      </w:tr>
      <w:tr w:rsidR="00EB5265" w:rsidRPr="00DE3E05" w:rsidTr="00412766">
        <w:trPr>
          <w:trHeight w:hRule="exact" w:val="1423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Прямая речь. Диалог.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Активизируют знания в области синтаксиса, касающиеся прямой речи и диалога.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Выписывают из текстов предложения с прямой речью и составляют их схемы. Составляют диалоги на заданную тему. Подбирают предложения по схемам.</w:t>
            </w:r>
          </w:p>
        </w:tc>
      </w:tr>
      <w:tr w:rsidR="00EB5265" w:rsidRPr="00DE3E05" w:rsidTr="00412766">
        <w:trPr>
          <w:trHeight w:hRule="exact" w:val="837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190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Текст.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Текст, его особенности.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sz w:val="24"/>
                <w:szCs w:val="24"/>
                <w:lang w:eastAsia="ru-RU"/>
              </w:rPr>
              <w:t>3ч+1ч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Узнают признаки текста. Характеризуют текст по форме, виду и типу речи.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Озаглавливают тексты, расставляют знаки препинания. Устраняют не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дочёты в выборе средств связи между предложениями.</w:t>
            </w:r>
          </w:p>
        </w:tc>
      </w:tr>
      <w:tr w:rsidR="00EB5265" w:rsidRPr="00DE3E05" w:rsidTr="00412766">
        <w:trPr>
          <w:trHeight w:hRule="exact" w:val="112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Тема и основная мысль текста. Заглавие текста.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Анализируют текст с точки зрения его темы, основной мысли, смысло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вой цельности.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Анализируют схему. Определяют основную мысль в текстах стихотворе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ний. Пишут сочинение-описание.</w:t>
            </w:r>
          </w:p>
        </w:tc>
      </w:tr>
      <w:tr w:rsidR="00EB5265" w:rsidRPr="00DE3E05" w:rsidTr="00412766">
        <w:trPr>
          <w:trHeight w:hRule="exact" w:val="1706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Начальные и конечные предло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жения текста.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Анализируют текст с точки зрения последовательности изложения. Опре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деляют роль и признаки начальных и конечных предложений текста.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Придумывают сказку по одному из приведённых в упражнении началь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ных и конечных предложений. Продолжают текст по данному началу.</w:t>
            </w:r>
          </w:p>
        </w:tc>
      </w:tr>
      <w:tr w:rsidR="00EB5265" w:rsidRPr="00DE3E05" w:rsidTr="00412766">
        <w:trPr>
          <w:trHeight w:hRule="exact" w:val="933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Ключевые слова.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Выделяют ключевые слова в текстах. Пересказывают текст. Создают рассказ и описание картины, записыва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ют ключевые слова. Определяют названия литературных произведений по ключевым словам.</w:t>
            </w:r>
          </w:p>
        </w:tc>
      </w:tr>
      <w:tr w:rsidR="00EB5265" w:rsidRPr="00DE3E05" w:rsidTr="00412766">
        <w:trPr>
          <w:trHeight w:hRule="exact" w:val="1043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Основные признаки текста.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Систематизируют основные признаки текста. Анализируют схему. Доказывают, что приведённое в упражнении сти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хотворение — текст. Анализируют диалог. Пишут рассказ.</w:t>
            </w:r>
          </w:p>
        </w:tc>
      </w:tr>
      <w:tr w:rsidR="00EB5265" w:rsidRPr="00DE3E05" w:rsidTr="00412766">
        <w:trPr>
          <w:trHeight w:hRule="exact" w:val="696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Текст и стили речи.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Выявляют особенности функциональных стилей речи. Определяют стили речи текстов упражнений.</w:t>
            </w:r>
          </w:p>
        </w:tc>
      </w:tr>
      <w:tr w:rsidR="00EB5265" w:rsidRPr="00DE3E05" w:rsidTr="00412766">
        <w:trPr>
          <w:trHeight w:hRule="exact" w:val="72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Официально-деловой стиль речи.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Узнают особенности текстов официально-делового стиля. Реализовывают тексты заявления, объяснительной записки.</w:t>
            </w:r>
          </w:p>
        </w:tc>
      </w:tr>
      <w:tr w:rsidR="00EB5265" w:rsidRPr="00DE3E05" w:rsidTr="00412766">
        <w:trPr>
          <w:trHeight w:hRule="exact" w:val="113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190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Лексика. Культура общения.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Слово и его лексическое значение.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sz w:val="24"/>
                <w:szCs w:val="24"/>
                <w:lang w:eastAsia="ru-RU"/>
              </w:rPr>
              <w:t>10ч+2ч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Активизируют знания об основных понятиях лексикологии. Определяют лексическое значение слов, учитывают его при выборе ор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фограмм. Определяют стиль, тему, основную мысль текстов. Выделяют многозначные слова и слова, употреблённые в переносном значении; под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бирают синонимы и антонимы к словам.</w:t>
            </w:r>
          </w:p>
        </w:tc>
      </w:tr>
      <w:tr w:rsidR="00EB5265" w:rsidRPr="00DE3E05" w:rsidTr="00412766">
        <w:trPr>
          <w:trHeight w:hRule="exact" w:val="1076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Собирание материалов к сочине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Анализируют данные в учебнике материалы к сочинению по картине и устно описывают картину. Проводят наблюдение и записывают увиденное в форме материалов к сочинению.</w:t>
            </w:r>
          </w:p>
        </w:tc>
      </w:tr>
      <w:tr w:rsidR="00EB5265" w:rsidRPr="00DE3E05" w:rsidTr="00412766">
        <w:trPr>
          <w:trHeight w:hRule="exact" w:val="709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Общеупотребительные слова.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Выделяют в речи общеупотребительные слова. Находят в текстах общеупотребительные и необщеупотребительные слова.</w:t>
            </w:r>
          </w:p>
        </w:tc>
      </w:tr>
      <w:tr w:rsidR="00EB5265" w:rsidRPr="00DE3E05" w:rsidTr="00412766">
        <w:trPr>
          <w:trHeight w:hRule="exact" w:val="1128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Профессионализмы.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B5265" w:rsidRPr="00253288" w:rsidRDefault="00EB5265" w:rsidP="00B43592">
            <w:pPr>
              <w:tabs>
                <w:tab w:val="left" w:pos="144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B5265" w:rsidRPr="00253288" w:rsidRDefault="00EB5265" w:rsidP="00FE49A0">
            <w:pPr>
              <w:tabs>
                <w:tab w:val="left" w:pos="1440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Различают профессионализмы. Находят профессионализмы в текстах учебника и в толковом словаре. Составляют предложения с профессионализмами. Отмечают ошибки ху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дожника в иллюстрациях. Определяют сферу употребления тех или иных профессионализмов.</w:t>
            </w:r>
          </w:p>
        </w:tc>
      </w:tr>
      <w:tr w:rsidR="00EB5265" w:rsidRPr="00DE3E05" w:rsidTr="00412766">
        <w:trPr>
          <w:trHeight w:hRule="exact" w:val="1139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Диалектизмы.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Различают диалектизмы. Находят диалектизмы в текстах учебника и в толковом словаре. Подби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рают соответствующие диалектизмам общеупотребительные слова. Приво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дят примеры диалектизмов. Пишут сжатое изложение.</w:t>
            </w:r>
          </w:p>
        </w:tc>
      </w:tr>
      <w:tr w:rsidR="00EB5265" w:rsidRPr="00DE3E05" w:rsidTr="00412766">
        <w:trPr>
          <w:trHeight w:hRule="exact" w:val="1706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Исконно русские и заимствован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ные слова.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Различают исконно русские и заимствованные слова, объясняют причи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 заимствования слов. Определяют происхождение слов по этимологиче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скому словарю.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Отвечают на вопросы, отгадывая заимствованные слова. Пишут диктант. Заменяют заимствованные слова исконно русскими при выполнении упражнения. Составляют словосочетания с заимствованиями.</w:t>
            </w:r>
          </w:p>
        </w:tc>
      </w:tr>
      <w:tr w:rsidR="00EB5265" w:rsidRPr="00DE3E05" w:rsidTr="00412766">
        <w:trPr>
          <w:trHeight w:hRule="exact" w:val="1406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Новые слова (неологизмы).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Характеризуют слова с точки зрения принадлежности к активному и пассивному запасу. Выделяют неологизмы, объясняют причины их по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явления, анализируют их использование в текстах разных стилей.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Объясняют лексическое значение приведённых в учебнике неологизмов.</w:t>
            </w:r>
          </w:p>
        </w:tc>
      </w:tr>
      <w:tr w:rsidR="00EB5265" w:rsidRPr="00DE3E05" w:rsidTr="00412766">
        <w:trPr>
          <w:trHeight w:hRule="exact" w:val="107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Устаревшие слова.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Выделяют в речи устаревшие слова как принадлежащие к пассивному запасу лексики. Определяют значение устаревших слов при помощи толкового словаря. Отмечают ошибки художника в иллюстрации. Выделяют устаревшие сло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ва в художественном тексте.</w:t>
            </w:r>
          </w:p>
        </w:tc>
      </w:tr>
      <w:tr w:rsidR="00EB5265" w:rsidRPr="00DE3E05" w:rsidTr="00412766">
        <w:trPr>
          <w:trHeight w:hRule="exact" w:val="83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Словари.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Извлекают необходимую информацию из лингвистических словарей раз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личных типов (толкового, словарей синонимов, антонимов, иностранных слов, этимологического). Записывают примеры словарных статей.</w:t>
            </w:r>
          </w:p>
        </w:tc>
      </w:tr>
      <w:tr w:rsidR="00EB5265" w:rsidRPr="00DE3E05" w:rsidTr="00412766">
        <w:trPr>
          <w:trHeight w:hRule="exact" w:val="847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Отвечают на контрольные вопросы и выполняют задания по теме разде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ла. Определяют заимствованные слова в тексте. Пишут диктант. Указы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вают признаки научного стиля в тексте.</w:t>
            </w:r>
          </w:p>
        </w:tc>
      </w:tr>
      <w:tr w:rsidR="00EB5265" w:rsidRPr="00DE3E05" w:rsidTr="00412766">
        <w:trPr>
          <w:trHeight w:hRule="exact" w:val="1412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190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Фразеология. Культура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Фразеологизмы.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sz w:val="24"/>
                <w:szCs w:val="24"/>
                <w:lang w:eastAsia="ru-RU"/>
              </w:rPr>
              <w:t>3ч+1ч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Осознают основные понятия фразеологии. Различают свободные сочета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ния слов и фразеологизмы.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Находят фразеологизмы в текстах упражнений и в толковом словаре и составляют с ними предложения. Работают с иллюстрациями, определяя, какие фразеологизмы зашифрованы в них. Подбирают к словам синони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мы-фразеологизмы.</w:t>
            </w:r>
          </w:p>
        </w:tc>
      </w:tr>
      <w:tr w:rsidR="00EB5265" w:rsidRPr="00DE3E05" w:rsidTr="00412766">
        <w:trPr>
          <w:trHeight w:hRule="exact" w:val="85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Источники фразеологизмов.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Осознают источники появления некоторых фразеологизмов.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Составляют предложения с фразеологизмами. Готовят сообщение о про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исхождении некоторых фразеологизмов. Пишут диктант.</w:t>
            </w:r>
          </w:p>
        </w:tc>
      </w:tr>
      <w:tr w:rsidR="00EB5265" w:rsidRPr="00DE3E05" w:rsidTr="00412766">
        <w:trPr>
          <w:trHeight w:hRule="exact" w:val="84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Отвечают на контрольные вопросы и выполняют задания по теме ра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здела.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Определяют фразеологизмы по рисункам. Пишут диктант. Заменяют сво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бодные сочетания слов фразеологизмами.</w:t>
            </w:r>
          </w:p>
        </w:tc>
      </w:tr>
      <w:tr w:rsidR="00EB5265" w:rsidRPr="00DE3E05" w:rsidTr="00412766">
        <w:trPr>
          <w:trHeight w:val="1394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190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Словообразование. Орфография. Культура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Морфемика и словообразование.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31ч+4ч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Активизируют знания об основных понятиях морфемики и словообразо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вания.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Выделяют основы, окончания, корни, суффиксы и приставки в словах. Группируют однокоренные слова. Составляют небольшие тексты на задан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ные темы. Составляют словосочетания с данными словами. Работают с тек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стом. Заполняют таблицу видов орфограмм.</w:t>
            </w:r>
          </w:p>
        </w:tc>
      </w:tr>
      <w:tr w:rsidR="00EB5265" w:rsidRPr="00DE3E05" w:rsidTr="00412766">
        <w:trPr>
          <w:trHeight w:hRule="exact" w:val="65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Описание помещения.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Характеризуют тексты, содержащие описания помещений.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Находят в художественных текстах элементы описания помещений.</w:t>
            </w:r>
          </w:p>
        </w:tc>
      </w:tr>
      <w:tr w:rsidR="00EB5265" w:rsidRPr="00DE3E05" w:rsidTr="00412766">
        <w:trPr>
          <w:trHeight w:hRule="exact" w:val="1703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Основные способы образования слов в русском языке.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Анализируют слово с точки зрения способа его образования; различают способы образования слов; оценивают основные выразительные средства словообразования; устанавливают смысловую и структурную связь одно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коренных слов.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Определяют, от чего и с помощью чего образованы данные в учебнике слова; составляют цепочки однокоренных слов.</w:t>
            </w:r>
          </w:p>
        </w:tc>
      </w:tr>
      <w:tr w:rsidR="00EB5265" w:rsidRPr="00DE3E05" w:rsidTr="00412766">
        <w:trPr>
          <w:trHeight w:hRule="exact" w:val="108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Этимология слов.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Определяют происхождение слов по этимологическому словарю.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Готовят устное выступление на тему истории того или иного слова. Ана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лизируют стихотворение с точки зрения состава и способа образования слов.</w:t>
            </w:r>
          </w:p>
        </w:tc>
      </w:tr>
      <w:tr w:rsidR="00EB5265" w:rsidRPr="00DE3E05" w:rsidTr="00412766">
        <w:trPr>
          <w:trHeight w:hRule="exact" w:val="899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Систематизация материалов к со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чинению. Сложный план.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Систематизируют материалы для написания сочинения и составляют сложный план сочинения. Пишут сочинение (описание помещения), используя составленный план и собранные материалы.</w:t>
            </w:r>
          </w:p>
        </w:tc>
      </w:tr>
      <w:tr w:rsidR="00EB5265" w:rsidRPr="00DE3E05" w:rsidTr="00412766">
        <w:trPr>
          <w:trHeight w:hRule="exact" w:val="107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Буквы а и о в корне </w:t>
            </w:r>
            <w:r w:rsidRPr="00253288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-кас-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— </w:t>
            </w:r>
            <w:r w:rsidRPr="00253288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-кос-.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Усваивают правило написания букв а и о в корне </w:t>
            </w:r>
            <w:r w:rsidRPr="00253288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-кас-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— </w:t>
            </w:r>
            <w:r w:rsidRPr="00253288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-кос-. 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Выполняют упражнения, руководствуясь усвоенным правилом. Опреде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ляют разные значения слов с корнем </w:t>
            </w:r>
            <w:r w:rsidRPr="00253288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-кас-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— </w:t>
            </w:r>
            <w:r w:rsidRPr="00253288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-кос-.</w:t>
            </w:r>
          </w:p>
        </w:tc>
      </w:tr>
      <w:tr w:rsidR="00EB5265" w:rsidRPr="00DE3E05" w:rsidTr="00412766">
        <w:trPr>
          <w:trHeight w:hRule="exact" w:val="1437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Буквы а и о в корне </w:t>
            </w:r>
            <w:r w:rsidRPr="00253288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-гар-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— </w:t>
            </w:r>
            <w:r w:rsidRPr="00253288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-гор-.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Усваивают правило написания букв а и о в корне </w:t>
            </w:r>
            <w:r w:rsidRPr="00253288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-гар-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— </w:t>
            </w:r>
            <w:r w:rsidRPr="00253288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-гор-.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Выполняют упражнения, руководствуясь усвоенным правилом. Состав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ляют словосочетания с глаголами с изучаемым чередованием в корне. Об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разуют от слов с изучаемым чередованием однокоренные приставочным способом.</w:t>
            </w:r>
          </w:p>
        </w:tc>
      </w:tr>
      <w:tr w:rsidR="00EB5265" w:rsidRPr="00DE3E05" w:rsidTr="00412766">
        <w:trPr>
          <w:trHeight w:hRule="exact" w:val="113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Буквы а и о в корне -зар- — -зор-.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Усваивают правило написания букв а и о в корне -зар- — -зор-. Выполняют упражнения, руководствуясь усвоенным правилом. Анали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зируют и составляют таблицу. Объясняют орфограммы в стихотворениях. Составляют рассказ по рисункам.</w:t>
            </w:r>
          </w:p>
        </w:tc>
      </w:tr>
      <w:tr w:rsidR="00EB5265" w:rsidRPr="00DE3E05" w:rsidTr="00412766">
        <w:trPr>
          <w:trHeight w:hRule="exact" w:val="1138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Буквы ы и и после приставок.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Усваивают правило написания букв ы и и после приставок.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Выполняют упражнения, руководствуясь усвоенным правилом, объяс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няя условия употребления буквы ы или и. Образовывают от слов одноко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ренные приставочным способом.</w:t>
            </w:r>
          </w:p>
        </w:tc>
      </w:tr>
      <w:tr w:rsidR="00EB5265" w:rsidRPr="00DE3E05" w:rsidTr="00412766">
        <w:trPr>
          <w:trHeight w:hRule="exact" w:val="1993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Гласные в приставках пре- и -при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Усваивают правило написания гласных в приставках пре- и при-.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Анализируют таблицу. Выполняют упражнения, руководствуясь усвоен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ным правилом. Определяют способы образования слов. Отрабатывают на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выки работы со словарём. Анализируют тексты, объясняют условия вы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бора орфограмм в них. Пишут диктант. Пишут выборочное изложение по произведению художественной литературы.</w:t>
            </w:r>
          </w:p>
        </w:tc>
      </w:tr>
      <w:tr w:rsidR="00EB5265" w:rsidRPr="00DE3E05" w:rsidTr="00412766">
        <w:trPr>
          <w:trHeight w:hRule="exact" w:val="1281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Соединительные о и е в сложных словах.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Усваивают понятие сложного слова и правило написания соединитель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ных о и е в сложных словах.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Образуют сложные слова от данных в упражнении слов. Объясняют усло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вия выбора орфограмм в сложных словах.</w:t>
            </w:r>
          </w:p>
        </w:tc>
      </w:tr>
      <w:tr w:rsidR="00EB5265" w:rsidRPr="00DE3E05" w:rsidTr="00412766">
        <w:trPr>
          <w:trHeight w:hRule="exact" w:val="1148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Сложносокращённые слова.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Усваивают понятие сложносокращённого слова.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Образуют сложносокращённые слова и определяют, как образованы дан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ные в упражнениях сложносокращённые слова. Анализируют рисунки. Пишут диктант. Пишут сочинение по картине.</w:t>
            </w:r>
          </w:p>
        </w:tc>
      </w:tr>
      <w:tr w:rsidR="00EB5265" w:rsidRPr="00DE3E05" w:rsidTr="00412766">
        <w:trPr>
          <w:trHeight w:hRule="exact" w:val="141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Морфемный и словообразователь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ный разбор слова.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Выделяют значимые части слова и способ его образования. Выполняют письменный морфемный и словообразовательный разбор слов.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Заполняют таблицу. Определяют исходное слово в словообразовательной цепочке. Пишут диктант.</w:t>
            </w:r>
          </w:p>
        </w:tc>
      </w:tr>
      <w:tr w:rsidR="00EB5265" w:rsidRPr="00DE3E05" w:rsidTr="00412766">
        <w:trPr>
          <w:trHeight w:hRule="exact" w:val="1418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Отвечают на контрольные вопросы и выполняют задания по теме ра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здела.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Пишут диктант из слов, правописание которых изучалось в разделе. За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писывают сложный план сообщения о составе слова и способах словообра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зования. Приводят примеры образования слов. Составляют и заполняют таблицы. Анализируют текст. Пишут диктант.</w:t>
            </w:r>
          </w:p>
        </w:tc>
      </w:tr>
      <w:tr w:rsidR="00EB5265" w:rsidRPr="00DE3E05" w:rsidTr="00412766">
        <w:trPr>
          <w:trHeight w:hRule="exact" w:val="135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190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Морфология. Орфография. Культура речи.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sz w:val="24"/>
                <w:szCs w:val="24"/>
                <w:lang w:eastAsia="ru-RU"/>
              </w:rPr>
              <w:t>112ч+18ч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265" w:rsidRPr="00DE3E05" w:rsidTr="00412766">
        <w:trPr>
          <w:trHeight w:hRule="exact" w:val="2207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190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Имя существительное.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Имя существительное как часть речи.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sz w:val="24"/>
                <w:szCs w:val="24"/>
                <w:lang w:eastAsia="ru-RU"/>
              </w:rPr>
              <w:t>22ч+3ч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Активизируют знания об имени существительном как о части речи. Ха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рактеризуют морфологические признаки имени существительного и его синтаксическую роль.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Выделяют имена собственные в текстах. Пишут письмо товарищу. Ана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лизируют и заполняют таблицы. Объясняют правописание окончаний су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ществительных. Склоняют существительные по падежам. Определяют спо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собы образования существительных. Пишут диктант.</w:t>
            </w:r>
          </w:p>
        </w:tc>
      </w:tr>
      <w:tr w:rsidR="00EB5265" w:rsidRPr="00DE3E05" w:rsidTr="00412766">
        <w:trPr>
          <w:trHeight w:hRule="exact" w:val="1133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Разносклоняемые имена суще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ствительные.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Распознают разносклоняемые имена существительные.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Заполняют и озаглавливают таблицу. Склоняют по падежам разноскло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няемые имена существительные, составляют с ними словосочетания. Пи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шут диктант.</w:t>
            </w:r>
          </w:p>
        </w:tc>
      </w:tr>
      <w:tr w:rsidR="00EB5265" w:rsidRPr="00DE3E05" w:rsidTr="00412766">
        <w:trPr>
          <w:trHeight w:hRule="exact" w:val="1688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Буква </w:t>
            </w:r>
            <w:r w:rsidRPr="00253288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в суффиксе </w:t>
            </w:r>
            <w:r w:rsidRPr="00253288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-ен-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суще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ствительных на </w:t>
            </w:r>
            <w:r w:rsidRPr="00253288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–мя.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Усваивают правило написания буквы </w:t>
            </w:r>
            <w:r w:rsidRPr="00253288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в суффиксе </w:t>
            </w:r>
            <w:r w:rsidRPr="00253288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-ен-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существитель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ных на </w:t>
            </w:r>
            <w:r w:rsidRPr="00253288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-мя.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Выполняют упражнения, руководствуясь усвоенным правилом. Записы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вают план словарной статьи для словаря русских личных имён. Готовят устное выступление о происхождении имён. Пишут диктант.</w:t>
            </w:r>
          </w:p>
        </w:tc>
      </w:tr>
      <w:tr w:rsidR="00EB5265" w:rsidRPr="00DE3E05" w:rsidTr="00412766">
        <w:trPr>
          <w:trHeight w:hRule="exact" w:val="1001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Несклоняемые имена существи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тельные.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Распознают несклоняемые имена существительные.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Составляют словосочетания с несклоняемыми именами существитель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ными, ставя их в разных падежах.</w:t>
            </w:r>
          </w:p>
        </w:tc>
      </w:tr>
      <w:tr w:rsidR="00EB5265" w:rsidRPr="00DE3E05" w:rsidTr="00412766">
        <w:trPr>
          <w:trHeight w:hRule="exact" w:val="1113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Род несклоняемых имён суще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ствительных.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Определяют род несклоняемых имён существительных.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Составляют словосочетания и предложения с несклоняемыми именами существительными. Записывают текст, по аналогии с текстом устно опи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сывают свой родной край.</w:t>
            </w:r>
          </w:p>
        </w:tc>
      </w:tr>
      <w:tr w:rsidR="00EB5265" w:rsidRPr="00DE3E05" w:rsidTr="00412766">
        <w:trPr>
          <w:trHeight w:hRule="exact" w:val="987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Имена существительные общего рода.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Распознают имена существительные общего рода.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Составляют предложения с именами существительными общего рода и согласуют их с другими частями речи. Пишут диктант.</w:t>
            </w:r>
          </w:p>
        </w:tc>
      </w:tr>
      <w:tr w:rsidR="00EB5265" w:rsidRPr="00DE3E05" w:rsidTr="00412766">
        <w:trPr>
          <w:trHeight w:hRule="exact" w:val="1413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Морфологический разбор имени существительного.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Характеризуют имя существительное по его морфологическим призна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кам и синтаксической роли.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Выполняют устный и письменный разбор имён существительных. Ана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лизируют текст. Подбирают примеры существительных, обозначающих со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стояние человека. Пишут сочинение.</w:t>
            </w:r>
          </w:p>
        </w:tc>
      </w:tr>
      <w:tr w:rsidR="00EB5265" w:rsidRPr="00DE3E05" w:rsidTr="00412766">
        <w:trPr>
          <w:trHeight w:hRule="exact" w:val="1136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Не с существительными.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Усваивают правило написания не с существительными. Различают не- — приставку, не — часть корня и не — отрицательную частицу.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Списывают тексты упражнений, обозначая условия выбора орфограмм и расставляя знаки препинания.</w:t>
            </w:r>
          </w:p>
        </w:tc>
      </w:tr>
      <w:tr w:rsidR="00EB5265" w:rsidRPr="00DE3E05" w:rsidTr="00412766">
        <w:trPr>
          <w:trHeight w:hRule="exact" w:val="143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Буквы ч и щ в суффиксе суще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ствительных -чик (-щик).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Усваивают правило написания букв ч и щ в суффиксе существительных -чик (-щик).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Выполняют упражнения, руководствуясь усвоенным правилом; обозна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чают условия выбора орфограмм. Узнают слова по толкованию их лекси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ческого значения. Пишут диктант.</w:t>
            </w:r>
          </w:p>
        </w:tc>
      </w:tr>
      <w:tr w:rsidR="00EB5265" w:rsidRPr="00DE3E05" w:rsidTr="00412766">
        <w:trPr>
          <w:trHeight w:hRule="exact" w:val="1422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Гласные в суффиксах существи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тельных -ек и –ик.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Усваивают правило написания гласных в суффиксах существительных -ек и -ик.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Выполняют упражнения, руководствуясь усвоенным правилом. Заменя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ют слова однокоренными с уменьшительно-ласкательными суффиксами.</w:t>
            </w:r>
          </w:p>
        </w:tc>
      </w:tr>
      <w:tr w:rsidR="00EB5265" w:rsidRPr="00DE3E05" w:rsidTr="00412766">
        <w:trPr>
          <w:trHeight w:hRule="exact" w:val="1698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Гласные о и е после шипящих в суффиксах существительных.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Усваивают правило написания гласных о и е после шипящих в суффик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сах существительных.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Выполняют упражнения, руководствуясь усвоенным правилом; обозна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чают условия выбора орфограмм. Определяют значения суффиксов в сло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вах. Письменно объясняют способы образования слов. Пишут диктант.</w:t>
            </w:r>
          </w:p>
        </w:tc>
      </w:tr>
      <w:tr w:rsidR="00EB5265" w:rsidRPr="00DE3E05" w:rsidTr="00412766">
        <w:trPr>
          <w:trHeight w:hRule="exact" w:val="1706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Отвечают на контрольные вопросы и выполняют задания по теме разде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ла. Пишут диктант из слов, правописание которых изучалось в разделе. Составив сложный план, делают устное сообщение об имени существитель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ном. Составляют и заполняют таблицы. Характеризуют имена существи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тельные. Анализируют стихотворный текст. Определяют основную мысль, тему текста и ключевые слова.</w:t>
            </w:r>
          </w:p>
        </w:tc>
      </w:tr>
      <w:tr w:rsidR="00EB5265" w:rsidRPr="00DE3E05" w:rsidTr="00412766">
        <w:trPr>
          <w:trHeight w:val="1621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Имя прилагательное.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Имя прилагательное как часть речи.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sz w:val="24"/>
                <w:szCs w:val="24"/>
                <w:lang w:eastAsia="ru-RU"/>
              </w:rPr>
              <w:t>22ч+3ч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Активизируют знания об имени прилагательном как о части речи. Ха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рактеризуют морфологические признаки имени прилагательного и его син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таксическую роль.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Работают с иллюстрацией, характеризуя предметы, изображённые на ней. Составляют словосочетания с именами прилагательными. Анализи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руют текст, выделяя основную мысль. Обозначают изученные орфограм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мы, относящиеся к имени прилагательному. Заполняют таблицу.</w:t>
            </w:r>
          </w:p>
        </w:tc>
      </w:tr>
      <w:tr w:rsidR="00EB5265" w:rsidRPr="00DE3E05" w:rsidTr="00412766">
        <w:trPr>
          <w:trHeight w:hRule="exact" w:val="1163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Описание природы.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Характеризуют тексты, содержащие описания природы.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Определяют основную мысль, структуру описания природы; языковые средства, используемые в описании. Создают собственное описание при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роды.</w:t>
            </w:r>
          </w:p>
        </w:tc>
      </w:tr>
      <w:tr w:rsidR="00EB5265" w:rsidRPr="00DE3E05" w:rsidTr="00412766">
        <w:trPr>
          <w:trHeight w:hRule="exact" w:val="1436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Степени сравнения имён прила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гательных.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Правильно образовывают сравнительную и превосходную степени срав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нения имён прилагательных.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Выделяют имена прилагательные в разных степенях сравнения как чле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 предложения. Выделяют морфемы в именах прилагательных в степе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нях сравнения. Письменно сравнивают различные объекты.</w:t>
            </w:r>
          </w:p>
        </w:tc>
      </w:tr>
      <w:tr w:rsidR="00EB5265" w:rsidRPr="00DE3E05" w:rsidTr="00412766">
        <w:trPr>
          <w:trHeight w:hRule="exact" w:val="1576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Разряды прилагательных по зна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чению. Качественные прилагатель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Характеризуют имена прилагательные по значению. Распознают каче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ственные имена прилагательные.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Продолжают текст по данному началу, используя сложные прилагатель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ные. Пишут сочинение-описание природы, предварительно составив план.</w:t>
            </w:r>
          </w:p>
        </w:tc>
      </w:tr>
      <w:tr w:rsidR="00EB5265" w:rsidRPr="00DE3E05" w:rsidTr="00412766">
        <w:trPr>
          <w:trHeight w:hRule="exact" w:val="1698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Относительные прилагательные.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Распознают относительные имена прилагательные.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Анализируют данные в учебнике относительные имена прилагательные, обозначающие разные признаки предмета. Озаглавливают тексты и выде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ляют в них основную мысль. Пишут выборочное изложение по произве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дению художественной литературы.</w:t>
            </w:r>
          </w:p>
        </w:tc>
      </w:tr>
      <w:tr w:rsidR="00EB5265" w:rsidRPr="00DE3E05" w:rsidTr="00412766">
        <w:trPr>
          <w:trHeight w:hRule="exact" w:val="858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Притяжательные прилагатель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Распознают притяжательные имена прилагательные.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Анализируют и списывают текст. Обозначают условия выбора букв ъ или ь в именах прилагательных.</w:t>
            </w:r>
          </w:p>
        </w:tc>
      </w:tr>
      <w:tr w:rsidR="00EB5265" w:rsidRPr="00DE3E05" w:rsidTr="00412766">
        <w:trPr>
          <w:trHeight w:hRule="exact" w:val="1646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Морфологический разбор имени прилагательного.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Характеризуют имя прилагательное по его морфологическим признакам и синтаксической роли.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Выполняют устный и письменный разбор имён прилагательных. Анали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зируют текст и характеризуют отдельные слова текста. Подбирают сино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нимы к прилагательным. Выписывают прилагательные из отрывка произ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ведения художественной литературы, изучаемого в 6 классе.</w:t>
            </w:r>
          </w:p>
        </w:tc>
      </w:tr>
      <w:tr w:rsidR="00EB5265" w:rsidRPr="00DE3E05" w:rsidTr="00412766">
        <w:trPr>
          <w:trHeight w:hRule="exact" w:val="1173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Не с прилагательными.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Усваивают правило написания не с именами прилагательными. Выполняют упражнения, руководствуясь усвоенным правилом. Разли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чают не- — приставку, не — часть корня и не — отрицательную части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цу. Пишут диктант.</w:t>
            </w:r>
          </w:p>
        </w:tc>
      </w:tr>
      <w:tr w:rsidR="00EB5265" w:rsidRPr="00DE3E05" w:rsidTr="00412766">
        <w:trPr>
          <w:trHeight w:hRule="exact" w:val="1292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Буквы о и е после шипящих и ц в суффиксах прилагательных.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Усваивают правило написания букв о и е после шипящих и ц в суф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фиксах имён прилагательных.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Выполняют упражнения, руководствуясь усвоенным правилом. Устно описывают картину.</w:t>
            </w:r>
          </w:p>
        </w:tc>
      </w:tr>
      <w:tr w:rsidR="00EB5265" w:rsidRPr="00DE3E05" w:rsidTr="00412766">
        <w:trPr>
          <w:trHeight w:hRule="exact" w:val="199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Одна и две буквы н в суффиксах прилагательных.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Усваивают правило написания одной и двух букв н в суффиксах имён прилагательных.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Выполняют упражнения, руководствуясь усвоенным правилом. Подби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рают к приведённым в учебнике существительным однокоренные прила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гательные с изучаемой орфограммой. Образуют от полных имён прилага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тельных краткие. Анализируют и исправляют таблицу. Устно описывают предмет (куклу).</w:t>
            </w:r>
          </w:p>
        </w:tc>
      </w:tr>
      <w:tr w:rsidR="00EB5265" w:rsidRPr="00DE3E05" w:rsidTr="00412766">
        <w:trPr>
          <w:trHeight w:hRule="exact" w:val="1254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Различение на письме суффиксов прилагательных -к- — -ск-.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Усваивают правило написания суффиксов имён прилагательных -к- и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-СК-. Выполняют упражнения, руководствуясь усвоенным правилом. Запол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няют таблицу. Пишут диктант.</w:t>
            </w:r>
          </w:p>
        </w:tc>
      </w:tr>
      <w:tr w:rsidR="00EB5265" w:rsidRPr="00DE3E05" w:rsidTr="00412766">
        <w:trPr>
          <w:trHeight w:hRule="exact" w:val="1414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Дефисное и слитное написание сложных прилагательных.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Усваивают правило дефисного и слитного написания сложных имён при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лагательных. Выполняют упражнения, руководствуясь усвоенным пра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вилом. Образуют сложные имена прилагательные от данных в учебнике слов. Анализируют текст отрывков из произведения художественной ли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тературы.</w:t>
            </w:r>
          </w:p>
        </w:tc>
      </w:tr>
      <w:tr w:rsidR="00EB5265" w:rsidRPr="00DE3E05" w:rsidTr="00412766">
        <w:trPr>
          <w:trHeight w:hRule="exact" w:val="1416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Отвечают на контрольные вопросы и выполняют задания по теме разде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ла. Пишут диктант из слов, правописание которых изучалось в разделе. Составляют и заполняют таблицы. Анализируют тексты и отдельные сло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ва текстов. Пишут диктант. Составляют небольшой текст на заданную тему и готовят на его основе выступление.</w:t>
            </w:r>
          </w:p>
        </w:tc>
      </w:tr>
      <w:tr w:rsidR="00EB5265" w:rsidRPr="00DE3E05" w:rsidTr="00412766">
        <w:trPr>
          <w:trHeight w:hRule="exact" w:val="1694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4F1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Имя числительное.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Имя числительное как часть речи.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sz w:val="24"/>
                <w:szCs w:val="24"/>
                <w:lang w:eastAsia="ru-RU"/>
              </w:rPr>
              <w:t>16ч+2ч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Анализируют и характеризуют общекатегориальное значение, морфоло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гические признаки и синтаксическую роль имени числительного.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Распознают количественные и порядковые числительные при выполне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нии упражнений. Составляют предложения с числительными. Отрабаты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вают навыки правильного произношения числительных, записанных циф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рами. Составляют и пишут расписку.</w:t>
            </w:r>
          </w:p>
        </w:tc>
      </w:tr>
      <w:tr w:rsidR="00EB5265" w:rsidRPr="00DE3E05" w:rsidTr="00412766">
        <w:trPr>
          <w:trHeight w:hRule="exact" w:val="96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Простые и составные числитель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Распознают простые и составные числительные. Различают сочетания слов, указывающие на точное и приблизительное количество предметов. Анализируют числительные в тексте.</w:t>
            </w:r>
          </w:p>
        </w:tc>
      </w:tr>
      <w:tr w:rsidR="00EB5265" w:rsidRPr="00DE3E05" w:rsidTr="00412766">
        <w:trPr>
          <w:trHeight w:hRule="exact" w:val="1358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Мягкий знак на конце и в сере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дине числительных.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Усваивают правило написания слов с мягким знаком на конце и в се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редине числительных. Выполняют упражнения, руководствуясь усвоенным правилом. Делят слова на группы согласно виду орфограммы. Определяют стиль текста, списывают его, заменяя цифры словами.</w:t>
            </w:r>
          </w:p>
        </w:tc>
      </w:tr>
      <w:tr w:rsidR="00EB5265" w:rsidRPr="00DE3E05" w:rsidTr="00412766">
        <w:trPr>
          <w:trHeight w:hRule="exact" w:val="1343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Порядковые числительные.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Распознают порядковые числительные. Составляют словосочетания и предложения с порядковыми числитель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ными. Анализируют примеры объявлений. Составляют и записывают своё объявление. Записывают слова на тему «Спортивная гимнастика» и со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ставляют с ними сложные предложения.</w:t>
            </w:r>
          </w:p>
        </w:tc>
      </w:tr>
      <w:tr w:rsidR="00EB5265" w:rsidRPr="00DE3E05" w:rsidTr="00412766">
        <w:trPr>
          <w:trHeight w:hRule="exact" w:val="1038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Разряды количественных числи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тельных.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Определяют разряды количественных числительных.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Заполняют таблицу. Доказывают, что предложения, приведённые в упражнении, составляют текст.</w:t>
            </w:r>
          </w:p>
        </w:tc>
      </w:tr>
      <w:tr w:rsidR="00EB5265" w:rsidRPr="00DE3E05" w:rsidTr="00412766">
        <w:trPr>
          <w:trHeight w:hRule="exact" w:val="1362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Числительные, обозначающие целые числа.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Правильно изменяют по падежам числительные, обозначающие целые числа.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Обозначают падежи числительных в упражнениях. Заменяют цифры сло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вами в упражнениях. Пишут выборочное изложение по произведению ху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дожественной литературы.</w:t>
            </w:r>
          </w:p>
        </w:tc>
      </w:tr>
      <w:tr w:rsidR="00EB5265" w:rsidRPr="00DE3E05" w:rsidTr="00412766">
        <w:trPr>
          <w:trHeight w:hRule="exact" w:val="856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Дробные числительные.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Распознают дробные числительные. Записывают словами арифметические примеры. Составляют рассказ по рисунку. Пишут диктант.</w:t>
            </w:r>
          </w:p>
        </w:tc>
      </w:tr>
      <w:tr w:rsidR="00EB5265" w:rsidRPr="00DE3E05" w:rsidTr="00412766">
        <w:trPr>
          <w:trHeight w:hRule="exact" w:val="1421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Собирательные числительные.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Распознают собирательные числительные. Составляют словосочетания и предложения с собирательными числитель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ными. Анализируют рисунки и составляют по ним предложения. Заменя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ют цифры в предложениях собирательными числительными. Пишут дик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тант.</w:t>
            </w:r>
          </w:p>
        </w:tc>
      </w:tr>
      <w:tr w:rsidR="00EB5265" w:rsidRPr="00DE3E05" w:rsidTr="00412766">
        <w:trPr>
          <w:trHeight w:hRule="exact" w:val="1423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Морфологический разбор имени числительного.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Характеризируют имя числительное по морфологическим признакам и синтаксической роли. Выполняют устный и письменный разбор имён чис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лительных. Составляют предложения по рисункам. Определяют основную мысль текста, заменяют числительные цифрами и списывают один из аб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зацев.</w:t>
            </w:r>
          </w:p>
        </w:tc>
      </w:tr>
      <w:tr w:rsidR="00EB5265" w:rsidRPr="00DE3E05" w:rsidTr="00412766">
        <w:trPr>
          <w:trHeight w:hRule="exact" w:val="1707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Отвечают на контрольные вопросы и выполняют задания по теме разде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ла. Пишут диктант из слов, правописание которых изучалось в разделе. Составляют и записывают сложный план сообщения об имени числитель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ном как части речи. Определяют стиль текста, списывают его, заменяя числа словами. Готовят устное выступление перед классом на тему «Бере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гите природу!».</w:t>
            </w:r>
          </w:p>
        </w:tc>
      </w:tr>
      <w:tr w:rsidR="00EB5265" w:rsidRPr="00DE3E05" w:rsidTr="00412766">
        <w:trPr>
          <w:trHeight w:hRule="exact" w:val="853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4F1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Местоимение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Местоимение как часть речи.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sz w:val="24"/>
                <w:szCs w:val="24"/>
                <w:lang w:eastAsia="ru-RU"/>
              </w:rPr>
              <w:t>23ч+3ч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Характеризуют местоимение как часть речи.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Списывают предложения, вставляя местоимения. Подчёркивают место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имения как члены предложения. Отмечают недочёты в употреблении ме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стоимений.</w:t>
            </w:r>
          </w:p>
        </w:tc>
      </w:tr>
      <w:tr w:rsidR="00EB5265" w:rsidRPr="00DE3E05" w:rsidTr="00412766">
        <w:trPr>
          <w:trHeight w:hRule="exact" w:val="1202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Личные местоимения.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Распознают личные местоимения. Склоняют личные местоимения по па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дежам. Составляют словосочетания с личными местоимениями. Заменяют в предложениях имена существительные местоимениями. Отмечают ошиб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ки в употреблении местоимений. Пишут диктант.</w:t>
            </w:r>
          </w:p>
        </w:tc>
      </w:tr>
      <w:tr w:rsidR="00EB5265" w:rsidRPr="00DE3E05" w:rsidTr="00412766">
        <w:trPr>
          <w:trHeight w:hRule="exact" w:val="1377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Возвратное местоимение </w:t>
            </w:r>
            <w:r w:rsidRPr="00253288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себя.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Распознают возвратное местоимение </w:t>
            </w:r>
            <w:r w:rsidRPr="00253288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себя. 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Определяют падеж возвратного местоимения в текстах. Заменяют выде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ленные в тексте слова фразеологизмами с местоимением </w:t>
            </w:r>
            <w:r w:rsidRPr="00253288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себя.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Устраняют недочёты в употреблении местоимений. Пишут рассказ от 1-го лица по ри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сункам.</w:t>
            </w:r>
          </w:p>
        </w:tc>
      </w:tr>
      <w:tr w:rsidR="00EB5265" w:rsidRPr="00DE3E05" w:rsidTr="00412766">
        <w:trPr>
          <w:trHeight w:hRule="exact" w:val="1706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Вопросительные и относительные местоимения.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Распознают вопросительные и относительные местоимения. Склоняют вопросительные и относительные местоимения по падежам. Вставляют пропущенные местоимения в предложения. Составляют пред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ложения с местоимениями. Находят морфологические ошибки в образова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нии форм глаголов и местоимений. Анализируют текст.</w:t>
            </w:r>
          </w:p>
        </w:tc>
      </w:tr>
      <w:tr w:rsidR="00EB5265" w:rsidRPr="00DE3E05" w:rsidTr="00412766">
        <w:trPr>
          <w:trHeight w:hRule="exact" w:val="1419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Неопределённые местоимения.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Распознают неопределённые местоимения. Анализируют таблицу. Составляют предложения с неопределёнными ме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стоимениями, вставляют пропущенные местоимения в текст. Определяют способы образования неопределённых местоимений. Подбирают однокорен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ные слова к словам с непроверяемыми орфограммами.</w:t>
            </w:r>
          </w:p>
        </w:tc>
      </w:tr>
      <w:tr w:rsidR="00EB5265" w:rsidRPr="00DE3E05" w:rsidTr="00412766">
        <w:trPr>
          <w:trHeight w:hRule="exact" w:val="1411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Отрицательные местоимения.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Распознают отрицательные местоимения. Определяют способ образования отрицательных местоимений. Состав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ляют словосочетания и предложения с отрицательными местоимениями. Обозначают условия выбора не или ни и слитного или раздельного напи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сания в отрицательных местоимениях. Пишут диктант.</w:t>
            </w:r>
          </w:p>
        </w:tc>
      </w:tr>
      <w:tr w:rsidR="00EB5265" w:rsidRPr="00DE3E05" w:rsidTr="00412766">
        <w:trPr>
          <w:trHeight w:hRule="exact" w:val="1128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Притяжательные местоимения.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Распознают притяжательные местоимения. Склоняют притяжательные местоимения по падежам, определяют их разряд. Заменяют существительные местоимениями в предложениях. Устраняют недочёты в употреблении отрицательных местоимений. Срав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нивают тексты писем. Пишут диктант.</w:t>
            </w:r>
          </w:p>
        </w:tc>
      </w:tr>
      <w:tr w:rsidR="00EB5265" w:rsidRPr="00DE3E05" w:rsidTr="00412766">
        <w:trPr>
          <w:trHeight w:hRule="exact" w:val="577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Рассуждение.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Пишут сочинение-рассуждение на заданную тему, предварительно соста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вив план. Выделяют в сочинении местоимения.</w:t>
            </w:r>
          </w:p>
        </w:tc>
      </w:tr>
      <w:tr w:rsidR="00EB5265" w:rsidRPr="00DE3E05" w:rsidTr="00412766">
        <w:trPr>
          <w:trHeight w:hRule="exact" w:val="1412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Указательные местоимения.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Распознают указательные местоимения. Определяют падеж указательных местоимений, склоняют их по паде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жам. Анализируют текст, выписывают из него словосочетания с местои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мениями. Анализируют разные планы текста. Составляют на основе про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стого плана сложный. Пишут диктант.</w:t>
            </w:r>
          </w:p>
        </w:tc>
      </w:tr>
      <w:tr w:rsidR="00EB5265" w:rsidRPr="00DE3E05" w:rsidTr="00412766">
        <w:trPr>
          <w:trHeight w:hRule="exact" w:val="1361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Определительные местоимения.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Распознают определительные местоимения. Определяют синтаксическую роль определительных местоимений в пред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ложениях. Анализируют таблицу. Склоняют словосочетания с определи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тельными местоимениями. Пишут сочинение на заданную тему.</w:t>
            </w:r>
          </w:p>
        </w:tc>
      </w:tr>
      <w:tr w:rsidR="00EB5265" w:rsidRPr="00DE3E05" w:rsidTr="00412766">
        <w:trPr>
          <w:trHeight w:hRule="exact" w:val="856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Местоимения и другие части речи.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Выделяют местоимения по признаку сходства с другими частями речи. Заполняют таблицу. Анализируют пословицы, содержащие местоимения.</w:t>
            </w:r>
          </w:p>
        </w:tc>
      </w:tr>
      <w:tr w:rsidR="00EB5265" w:rsidRPr="00DE3E05" w:rsidTr="00412766">
        <w:trPr>
          <w:trHeight w:hRule="exact" w:val="1137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Морфологический разбор местои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мения.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Характеризируют местоимение по морфологическим признакам и син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таксической роли. Выполняют устный и письменный разбор местоимений. Пишут сочинение (рассуждение или описание) по картине.</w:t>
            </w:r>
          </w:p>
        </w:tc>
      </w:tr>
      <w:tr w:rsidR="00EB5265" w:rsidRPr="00DE3E05" w:rsidTr="00412766">
        <w:trPr>
          <w:trHeight w:hRule="exact" w:val="1706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Отвечают на контрольные вопросы и выполняют задания по теме разде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ла. Пишут диктант из слов, правописание которых изучалось в разделе. Составляют сложный план сообщения о местоимении как части речи, го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товят сообщение. Заполняют таблицы. Выписывают местоимения из худо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жественного текста. Озаглавливают и анализируют текст-рассуждение.</w:t>
            </w:r>
          </w:p>
        </w:tc>
      </w:tr>
      <w:tr w:rsidR="00EB5265" w:rsidRPr="00DE3E05" w:rsidTr="00412766">
        <w:trPr>
          <w:trHeight w:hRule="exact" w:val="1981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4F1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Глагол.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Глагол как часть речи.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sz w:val="24"/>
                <w:szCs w:val="24"/>
                <w:lang w:eastAsia="ru-RU"/>
              </w:rPr>
              <w:t>30ч+6ч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Активизируют знания о глаголе как части речи. Характеризуют морфологические признаки глагола и его синтаксиче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скую роль. Определяют вид, форму, спряжение глаголов при выполнении упражнений. Объясняют условия выбора гласных в корнях и окончаниях глаголов. Анализируют роль глаголов в текстах. Пишут сочинение-рассказ на заданную тему. Подбирают однокоренные глаголы к словам. Обознача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ют способы образования глаголов.</w:t>
            </w:r>
          </w:p>
        </w:tc>
      </w:tr>
      <w:tr w:rsidR="00EB5265" w:rsidRPr="00DE3E05" w:rsidTr="00412766">
        <w:trPr>
          <w:trHeight w:hRule="exact" w:val="114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Разноспрягаемые глаголы.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Распознают разноспрягаемые глаголы. Указывают время, лицо, число разноспрягаемых глаголов в предложе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ниях. Спрягают изучаемые глаголы. Анализируют таблицы. Составляют и записывают диалог на заданную тему. Анализируют значение слов.</w:t>
            </w:r>
          </w:p>
        </w:tc>
      </w:tr>
      <w:tr w:rsidR="00EB5265" w:rsidRPr="00DE3E05" w:rsidTr="00412766">
        <w:trPr>
          <w:trHeight w:hRule="exact" w:val="1424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Глаголы переходные и непере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ходные.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Распознают переходные и непереходные глаголы. Составляют и анали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зируют словосочетания с переходными и непереходными глаголами. Со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ставляют схемы предложений. Отмечают ошибки в употреблении глаго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лов. Записывают слова на тему «Стройка» и составляют с ними предло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жения. Пишут диктант.</w:t>
            </w:r>
          </w:p>
        </w:tc>
      </w:tr>
      <w:tr w:rsidR="00EB5265" w:rsidRPr="00DE3E05" w:rsidTr="00412766">
        <w:trPr>
          <w:trHeight w:hRule="exact" w:val="1374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Наклонение глагола. Изъяви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тельное наклонение.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Определяют наклонение глаголов. Распознают глаголы в изъявительном наклонении. Указывают вид и время глаголов в изъявительном наклонении. Анали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зируют текст и выписывают из него глаголы, распределяя их по именам. Пишут изложение на заданную тему.</w:t>
            </w:r>
          </w:p>
        </w:tc>
      </w:tr>
      <w:tr w:rsidR="00EB5265" w:rsidRPr="00DE3E05" w:rsidTr="00412766">
        <w:trPr>
          <w:trHeight w:hRule="exact" w:val="1132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Условное наклонение.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Распознают глаголы в условном наклонении. Определяют способ образования условного наклонения. Анализируют тексты и характеризуют глаголы в текстах. Составляют текст на задан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ную тему и выделяют в тексте глаголы в условном наклонении.</w:t>
            </w:r>
          </w:p>
        </w:tc>
      </w:tr>
      <w:tr w:rsidR="00EB5265" w:rsidRPr="00DE3E05" w:rsidTr="00412766">
        <w:trPr>
          <w:trHeight w:hRule="exact" w:val="200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Повелительное наклонение.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Распознают глаголы в повелительном наклонении. Анализируют таблицу, демонстрирующую способы образования повели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тельного наклонения. Обозначают основу, суффиксы и окончание в глаго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лах в повелительном наклонении. Составляют предложения с глаголами. Определяют вид, время и наклонение глаголов. Пишут призывы к празд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нику, используя глаголы в повелительном наклонении. Пишут рассказ по рисункам.</w:t>
            </w:r>
          </w:p>
        </w:tc>
      </w:tr>
      <w:tr w:rsidR="00EB5265" w:rsidRPr="00DE3E05" w:rsidTr="00412766">
        <w:trPr>
          <w:trHeight w:hRule="exact" w:val="1744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Употребление наклонений.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Правильно употребляют наклонения в речи. Выражают просьбу, используя разные наклонения. Анализируют сти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хотворение. Заменяют в тексте глаголы в неопределённой форме глагола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ми в форме повелительного наклонения. Обозначают вид и наклонение глаголов в текстах. Составляют связный текст на заданную тему. Изменя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ют наклонения глаголов. Пишут диктант. Составляют рецепт.</w:t>
            </w:r>
          </w:p>
        </w:tc>
      </w:tr>
      <w:tr w:rsidR="00EB5265" w:rsidRPr="00DE3E05" w:rsidTr="00412766">
        <w:trPr>
          <w:trHeight w:hRule="exact" w:val="852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Безличные глаголы.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Распознают безличные глаголы. Употребляют безличные глаголы в прошедшем, настоящем и будущем времени. Составляют предложения с безличными глаголами. Пишут дик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тант.</w:t>
            </w:r>
          </w:p>
        </w:tc>
      </w:tr>
      <w:tr w:rsidR="00EB5265" w:rsidRPr="00DE3E05" w:rsidTr="00412766">
        <w:trPr>
          <w:trHeight w:hRule="exact" w:val="937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Морфологический разбор глагола.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Характеризируют глагол по морфологическим признакам и синтаксиче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ской роли. Выполняют устный и письменный разбор глаголов.</w:t>
            </w:r>
          </w:p>
        </w:tc>
      </w:tr>
      <w:tr w:rsidR="00EB5265" w:rsidRPr="00DE3E05" w:rsidTr="00412766">
        <w:trPr>
          <w:trHeight w:hRule="exact" w:val="86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Рассказ на основе услышанного.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Анализируют вступление и заключительную часть рассказа на основе услышанного. Пишут сочинение на основе услышанного от старших рас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сказа.</w:t>
            </w:r>
          </w:p>
        </w:tc>
      </w:tr>
      <w:tr w:rsidR="00EB5265" w:rsidRPr="00DE3E05" w:rsidTr="00412766">
        <w:trPr>
          <w:trHeight w:hRule="exact" w:val="1372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Правописание гласных в суф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фиксах глаголов.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Усваивают правило написания гласных в суффиксах глаголов. Выполняют упражнения, руководствуясь усвоенным правилом. Образу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ют от глаголов разные формы времени, лица и наклонения. Составляют словосочетания с глаголами. Устно пересказывают текст от 3-го лица.</w:t>
            </w:r>
          </w:p>
        </w:tc>
      </w:tr>
      <w:tr w:rsidR="00EB5265" w:rsidRPr="00DE3E05" w:rsidTr="00412766">
        <w:trPr>
          <w:trHeight w:hRule="exact" w:val="1703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Отвечают на контрольные вопросы и выполняют задания по теме разде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ла. Пишут диктант из слов, правописание которых изучалось в разделе. Составляют сложный план сообщения о глаголе как части речи, готовят сообщение. Распознают глаголы в разных формах и наклонениях в упраж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нениях. Называют виды орфограмм в стихотворении. Составляют и запол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няют таблицы. Пишут диктант.</w:t>
            </w:r>
          </w:p>
        </w:tc>
      </w:tr>
      <w:tr w:rsidR="00EB5265" w:rsidRPr="00DE3E05" w:rsidTr="00412766">
        <w:trPr>
          <w:trHeight w:hRule="exact" w:val="851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4F1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Повторение и систематизация изученного в 5-6 классах. Культура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Разделы науки о языке.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sz w:val="24"/>
                <w:szCs w:val="24"/>
                <w:lang w:eastAsia="ru-RU"/>
              </w:rPr>
              <w:t>10ч+2ч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Систематизируют знания о разделах науки о языке.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Заполняют таблицу. Составляют и записывают сложный план устного сообщения на тему «Разделы науки о языке».</w:t>
            </w:r>
          </w:p>
        </w:tc>
      </w:tr>
      <w:tr w:rsidR="00EB5265" w:rsidRPr="00DE3E05" w:rsidTr="00412766">
        <w:trPr>
          <w:trHeight w:hRule="exact" w:val="1518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Орфография.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Повторяют содержание изученных орфографических правил и алгорит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мы их использования. Обозначают условия выбора орфограмм в упражне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ниях. Составляют и заполняют таблицы. Группируют слова по видам ор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фограмм. Записывают примеры заданных орфограмм.</w:t>
            </w:r>
          </w:p>
        </w:tc>
      </w:tr>
      <w:tr w:rsidR="00EB5265" w:rsidRPr="00DE3E05" w:rsidTr="00412766">
        <w:trPr>
          <w:trHeight w:hRule="exact" w:val="1013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Пунктуация.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Повторяют содержание изученных пунктуационных правил. Расставляют знаки препинания в текстах упражнений. Пишут сочине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ние на заданную тему.</w:t>
            </w:r>
          </w:p>
        </w:tc>
      </w:tr>
      <w:tr w:rsidR="00EB5265" w:rsidRPr="00DE3E05" w:rsidTr="00412766">
        <w:trPr>
          <w:trHeight w:hRule="exact" w:val="1423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Лексика и фразеология.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Систематизируют знания о лексикологии и фразеологии как разделах науки о языке.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Характеризуют устаревшие слова в отрывке из произведения художе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ственной литературы. Определяют стиль и основную мысль текста, выпи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сывают слова с орфограммами.</w:t>
            </w:r>
          </w:p>
        </w:tc>
      </w:tr>
      <w:tr w:rsidR="00EB5265" w:rsidRPr="00DE3E05" w:rsidTr="00412766">
        <w:trPr>
          <w:trHeight w:hRule="exact" w:val="83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Словообразование.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Систематизируют знания о словообразовании как разделе науки о языке. Подбирают к словам формы и однокоренные слова. Обозначают состав слов и способ их образования.</w:t>
            </w:r>
          </w:p>
        </w:tc>
      </w:tr>
      <w:tr w:rsidR="00EB5265" w:rsidRPr="00DE3E05" w:rsidTr="00412766">
        <w:trPr>
          <w:trHeight w:hRule="exact" w:val="846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Морфология.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Систематизируют знания о морфологии как разделе науки о языке. Указывают падежи именных частей речи. Читают текст, выписывают примеры числительных. Подбирают синоним к одному из слов текста.</w:t>
            </w:r>
          </w:p>
        </w:tc>
      </w:tr>
      <w:tr w:rsidR="00EB5265" w:rsidRPr="00DE3E05" w:rsidTr="00412766">
        <w:trPr>
          <w:trHeight w:hRule="exact" w:val="1141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Синтаксис.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Систематизируют знания о синтаксисе как разделе науки о языке. Списывают текст, определяют его основную мысль, выделяют однород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ные члены и основы предложений. Определяют значение выделенного в тексте слова.</w:t>
            </w:r>
          </w:p>
        </w:tc>
      </w:tr>
      <w:tr w:rsidR="00EB5265" w:rsidRPr="00DE3E05" w:rsidTr="00412766">
        <w:trPr>
          <w:trHeight w:hRule="exact" w:val="40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B5265" w:rsidRPr="00DE3E05" w:rsidTr="00412766">
        <w:trPr>
          <w:trHeight w:hRule="exact" w:val="144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4F1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Русский язык как развивающее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ся явление.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Русский язык как развивающее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ся явление 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Отвечают на вопросы по содержанию текстов упражнений. Пишут дик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тант. Работают над лексикой текстов с целью осмыслить тему «Развитие языка». Создают аргументированный текст по теме. Попутно решают от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дельные вопросы лексики, синтаксиса, фонетики, орфографии.</w:t>
            </w:r>
          </w:p>
        </w:tc>
      </w:tr>
      <w:tr w:rsidR="00EB5265" w:rsidRPr="00DE3E05" w:rsidTr="00412766">
        <w:trPr>
          <w:trHeight w:hRule="exact" w:val="142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4F1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Повторение изученного в 5-6 классах.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Синтаксис. Синтаксический раз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бор.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sz w:val="24"/>
                <w:szCs w:val="24"/>
                <w:lang w:eastAsia="ru-RU"/>
              </w:rPr>
              <w:t>12ч+2ч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Отвечают на контрольные (диагностирующие) вопросы по теме. Состав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ляют словосочетания и предложения на близкие учащимся темы. Читают выразительно и списывают тексты, работая над орфограммами. Выполня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ют синтаксический разбор (полный и частичный).</w:t>
            </w:r>
          </w:p>
        </w:tc>
      </w:tr>
      <w:tr w:rsidR="00EB5265" w:rsidRPr="00DE3E05" w:rsidTr="00412766">
        <w:trPr>
          <w:trHeight w:hRule="exact" w:val="1412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Пунктуация. Пунктуационный разбор.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Отвечают на контрольные (диагностические) вопросы, иллюстрируют от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веты своими примерами. Составляют из простых предложений сложные и анализируют их пунктуацию. Оформляют предложения с прямой речью и обращением и анализируют их пунктуацию. Пишут диктант.</w:t>
            </w:r>
          </w:p>
        </w:tc>
      </w:tr>
      <w:tr w:rsidR="00EB5265" w:rsidRPr="00DE3E05" w:rsidTr="00412766">
        <w:trPr>
          <w:trHeight w:hRule="exact" w:val="1986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Лексика и фразеология.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Отвечают на контрольные (диагностические) вопросы. Работают над лек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сическим значением слов с толковым словарём. Подбирают примеры лек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сических явлений из литературных произведений. Читают интонационно правильно и списывают тексты, попутно работая над орфографией и пунк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туацией. Работают над особенностями употребления слов разных лексиче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ских групп. Пишут диктант.</w:t>
            </w:r>
          </w:p>
        </w:tc>
      </w:tr>
      <w:tr w:rsidR="00EB5265" w:rsidRPr="00DE3E05" w:rsidTr="00412766">
        <w:trPr>
          <w:trHeight w:hRule="exact" w:val="2187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Фонетика и орфография. Фонети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ческий разбор слов.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Отвечают на контрольные (диагностические) вопросы, иллюстрируют от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веты своими примерами. Читают выразительно поэтические тексты. Вы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являют особенности русской фонетики. Выполняют фонетический разбор слов на основе определённого порядка. Работают над орфограммами с фо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нетическими опознавательными признаками. Читают и сжато пересказы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вают текст. Читают и озаглавливают текст, составляют план художествен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ного текста.</w:t>
            </w:r>
          </w:p>
        </w:tc>
      </w:tr>
      <w:tr w:rsidR="00EB5265" w:rsidRPr="00DE3E05" w:rsidTr="00412766">
        <w:trPr>
          <w:trHeight w:hRule="exact" w:val="1706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Словообразование и орфография. Морфемный и словообразователь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ный разбор.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Отвечают на контрольные вопросы. Выполняют морфемный и словообра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зовательный разбор в соответствии с порядком разбора. Соотносят выбор орфограммы со словообразовательными условиями. Читают тексты, оза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главливают, списывают, мотивируют выбор орфограмм.</w:t>
            </w:r>
          </w:p>
        </w:tc>
      </w:tr>
      <w:tr w:rsidR="00EB5265" w:rsidRPr="00DE3E05" w:rsidTr="00412766">
        <w:trPr>
          <w:trHeight w:hRule="exact" w:val="3119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Морфология и орфография. Морфологический разбор слова.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Отвечают на контрольные вопросы. Читают текст и рассуждают на ос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нове его содержания. Выполняют задание интегрированного характера — готовят доклад о М. В. Ломоносове. Развивают речь: формулируют основ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ную мысль текста, создают аргументативную часть высказывания. Клас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сифицируют части речи и выполняют морфологический разбор. Соотносят и обосновывают выбор орфограмм разных видов с морфологическими ус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ловиями и опознавательными признаками. Читают тексты выразительно, определяют тип и стиль, членение на абзацы, составляют вопросный план. Составляют таблицу на соотнесённость морфологии и орфографии. Выпол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няют письменно творческое задание по картине.</w:t>
            </w:r>
          </w:p>
        </w:tc>
      </w:tr>
      <w:tr w:rsidR="00EB5265" w:rsidRPr="00DE3E05" w:rsidTr="00412766">
        <w:trPr>
          <w:trHeight w:hRule="exact" w:val="1438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4F1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Тексты и стили.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Текст.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5ч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Отвечают на контрольные вопросы. Читают текст интонационно пра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вильно (осознанно), озаглавливают, находят языковые средства связи. Спи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сывают текст, деля на абзацы, попутно работая над орфографией. Со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ставляют связный текст и озаглавливают его. Пишут свободный диктант. Формулируют, что такое текст и каковы его типы.</w:t>
            </w:r>
          </w:p>
        </w:tc>
      </w:tr>
      <w:tr w:rsidR="00EB5265" w:rsidRPr="00DE3E05" w:rsidTr="00412766">
        <w:trPr>
          <w:trHeight w:hRule="exact" w:val="1052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Стили литературного языка.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Знакомятся с учебным текстом. Дополняют информацией начатые пред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ложения. Определяют стиль текстов и обосновывают ответ. Соотносят сти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ли текстов и жанры.</w:t>
            </w:r>
          </w:p>
        </w:tc>
      </w:tr>
      <w:tr w:rsidR="00EB5265" w:rsidRPr="00DE3E05" w:rsidTr="00412766">
        <w:trPr>
          <w:trHeight w:hRule="exact" w:val="71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Диалог.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Определяют понятие диалога.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Анализируют тексты, содержащие диалоги. Читают диалоги по ролям.</w:t>
            </w:r>
          </w:p>
        </w:tc>
      </w:tr>
      <w:tr w:rsidR="00EB5265" w:rsidRPr="00DE3E05" w:rsidTr="00412766">
        <w:trPr>
          <w:trHeight w:hRule="exact" w:val="64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Виды диалогов.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Определяют виды диалогов. Анализируют диалоги, выделяя речевые за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дачи участников. Моделируют диалоги на заданную тему.</w:t>
            </w:r>
          </w:p>
        </w:tc>
      </w:tr>
      <w:tr w:rsidR="00EB5265" w:rsidRPr="00DE3E05" w:rsidTr="00412766">
        <w:trPr>
          <w:trHeight w:hRule="exact" w:val="2132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Публицистический стиль.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Определяют публицистический стиль как функциональную разновид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ность языка.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Подбирают свои примеры текстов изучаемого стиля. Находят признаки публицистического стиля в текстах. Создают устное выступление в публи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цистическом стиле, записывают развёрнутый план и рабочие материалы. Выступают в аудитории с подготовленным текстом-убеждением. Пишут свободный диктант.</w:t>
            </w:r>
          </w:p>
        </w:tc>
      </w:tr>
      <w:tr w:rsidR="00EB5265" w:rsidRPr="00DE3E05" w:rsidTr="00412766">
        <w:trPr>
          <w:trHeight w:hRule="exact" w:val="173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38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Морфология и орфография. Культура речи.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sz w:val="24"/>
                <w:szCs w:val="24"/>
                <w:lang w:eastAsia="ru-RU"/>
              </w:rPr>
              <w:t>72ч+18ч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265" w:rsidRPr="00DE3E05" w:rsidTr="00412766">
        <w:trPr>
          <w:trHeight w:hRule="exact" w:val="173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38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Причастие.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Причастие как часть речи.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sz w:val="24"/>
                <w:szCs w:val="24"/>
                <w:lang w:eastAsia="ru-RU"/>
              </w:rPr>
              <w:t>25ч+6ч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Анализируют и характеризуют общекатегориальное значение, морфоло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гические признаки и синтаксическую роль причастия.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Рассуждают с обоснованием своего мнения об особенностях причастия как части речи. Находят и дифференцируют причастия по указанным признакам в предложениях и текстах. Попутно работают над орфографией, пунктуацией, синтаксисом, стилями.</w:t>
            </w:r>
          </w:p>
        </w:tc>
      </w:tr>
      <w:tr w:rsidR="00EB5265" w:rsidRPr="00DE3E05" w:rsidTr="00412766">
        <w:trPr>
          <w:trHeight w:hRule="exact" w:val="2196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Склонение причастий и правопи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сание гласных в падежных оконча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ниях причастий.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Выявляют путём наблюдений особенности склонения причастий. Скло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няют предложенные словосочетания. Усваивают правило написания глас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ных в падежных окончаниях причастий. Выполняют упражнения, руко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водствуясь усвоенным правилом.</w:t>
            </w:r>
          </w:p>
        </w:tc>
      </w:tr>
      <w:tr w:rsidR="00EB5265" w:rsidRPr="00DE3E05" w:rsidTr="00412766">
        <w:trPr>
          <w:trHeight w:hRule="exact" w:val="1574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Причастный оборот. Выделение причастного оборота запятыми.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Определяют причастный оборот. Анализируют словосочетания с прича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стием. Опознают одиночные причастия и причастные обороты в предло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жениях. Анализируют условия обособления причастного оборота. Выпол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няют творческое задание — описание окрестностей с элементами рассуж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дения.</w:t>
            </w:r>
          </w:p>
        </w:tc>
      </w:tr>
      <w:tr w:rsidR="00EB5265" w:rsidRPr="00DE3E05" w:rsidTr="00412766">
        <w:trPr>
          <w:trHeight w:hRule="exact" w:val="1143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Описание внешности человека.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Знакомятся с основными видами словесного описания внешности чело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века. Читают разные литературные тексты с описанием внешности. Ана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лизируют роль причастных оборотов и причастий в портретных характе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ристиках.</w:t>
            </w:r>
          </w:p>
        </w:tc>
      </w:tr>
      <w:tr w:rsidR="00EB5265" w:rsidRPr="00DE3E05" w:rsidTr="00412766">
        <w:trPr>
          <w:trHeight w:hRule="exact" w:val="114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Действительные и страдательные причастия.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Анализируют материал для наблюдений. Знакомятся с определением действительных и страдательных причастий. Опознают разные причастия, используя образец рассуждения. Отрабатывают пунктуацию при причаст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ных оборотах.</w:t>
            </w:r>
          </w:p>
        </w:tc>
      </w:tr>
      <w:tr w:rsidR="00EB5265" w:rsidRPr="00DE3E05" w:rsidTr="00412766">
        <w:trPr>
          <w:trHeight w:hRule="exact" w:val="1129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Краткие и полные страдательные причастия.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Распознают краткие и полные формы страдательных причастий. Работают по образцу над формой причастий. Определяют синтаксиче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скую роль причастия в предложении. Пишут свободный диктант.</w:t>
            </w:r>
          </w:p>
        </w:tc>
      </w:tr>
      <w:tr w:rsidR="00EB5265" w:rsidRPr="00DE3E05" w:rsidTr="00412766">
        <w:trPr>
          <w:trHeight w:hRule="exact" w:val="2987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Действительные причастия на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стоящего времени. Гласные в суф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фиксах действительных причастий настоящего времени.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Распознают действительные причастия настоящего времени.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Работают с таблицей и материалом для ознакомления. Образуют дей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ствительные причастия от разных глаголов. Изучают правило выбора ор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фограммы в данных причастиях. Выполняют упражнения, руководству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ясь усвоенным правилом. Работают с текстом, насыщенным причастиями.</w:t>
            </w:r>
          </w:p>
        </w:tc>
      </w:tr>
      <w:tr w:rsidR="00EB5265" w:rsidRPr="00DE3E05" w:rsidTr="00412766">
        <w:trPr>
          <w:trHeight w:hRule="exact" w:val="1428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Действительные причастия про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шедшего времени.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Распознают действительные причастия прошедшего времени.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Работают по таблице и с материалом для ознакомления. Образуют при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частия от разных глаголов. Работают с литературными примерами, насы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щенными причастиями изучаемой формы. Пишут изложение от 3-го лица.</w:t>
            </w:r>
          </w:p>
        </w:tc>
      </w:tr>
      <w:tr w:rsidR="00EB5265" w:rsidRPr="00DE3E05" w:rsidTr="00412766">
        <w:trPr>
          <w:trHeight w:hRule="exact" w:val="2274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Страдательные причастия насто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ящего времени. Гласные в суффик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сах страдательных причастий на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стоящего времени.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Распознают страдательные причастия настоящего времени.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Работают с таблицей и материалом для ознакомления. Усваивают пра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вило выбора суффикса в страдательных причастиях. Образуют причастия от разных глаголов. Преобразуют сложное предложение в простое с при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частным оборотом. Заменяют действительные причастия на страдатель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ные. Пишут диктант.</w:t>
            </w:r>
          </w:p>
        </w:tc>
      </w:tr>
      <w:tr w:rsidR="00EB5265" w:rsidRPr="00DE3E05" w:rsidTr="00412766">
        <w:trPr>
          <w:trHeight w:hRule="exact" w:val="1412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Страдательные причастия про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шедшего времени.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Распознают страдательные причастия прошедшего времени.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Работают с таблицей и материалом для ознакомления. Образуют страда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тельные причастия от разных глаголов. Списывают предложения с прича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стиями, работая над пунктуацией и орфографией. Анализируют таблицу.</w:t>
            </w:r>
          </w:p>
        </w:tc>
      </w:tr>
      <w:tr w:rsidR="00EB5265" w:rsidRPr="00DE3E05" w:rsidTr="00412766">
        <w:trPr>
          <w:trHeight w:hRule="exact" w:val="1706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Гласные перед н в полных и кратких страдательных прича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стиях.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Усваивают правило написания гласных перед н в полных и кратких страдательных причастиях.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Выполняют упражнения, руководствуясь усвоенным правилом. Состав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ляют свои словосочетания и предложения с указанными причастиями для описания внешности человека. Проводят самопроверку усвоенного правила.</w:t>
            </w:r>
          </w:p>
        </w:tc>
      </w:tr>
      <w:tr w:rsidR="00EB5265" w:rsidRPr="00DE3E05" w:rsidTr="00412766">
        <w:trPr>
          <w:trHeight w:hRule="exact" w:val="287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Одна и две буквы н в суффиксах страдательных причастий прошед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шего времени. Одна буква н в от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глагольных прилагательных.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Усваивают правила написания одной и двух букв н в суффиксах стра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дательных причастий прошедшего времени и одной буквы н в отглаголь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ных прилагательных.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Выполняют упражнения, руководствуясь усвоенным правилом. Работают по материалу для наблюдений. Списывают литературный текст, работая над пунктуацией и орфографией. Читают выразительно текст.</w:t>
            </w:r>
          </w:p>
        </w:tc>
      </w:tr>
      <w:tr w:rsidR="00EB5265" w:rsidRPr="00DE3E05" w:rsidTr="00412766">
        <w:trPr>
          <w:trHeight w:hRule="exact" w:val="2557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Одна и две буквы н в суффиксах кратких страдательных причастий и в кратких отглагольных прила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гательных.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Усваивают правила написания одной и двух букв н в суффиксах крат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ких страдательных причастий и кратких отглагольных прилагательных.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Выполняют упражнения, руководствуясь усвоенным правилом. Работают по материалу для наблюдений. Производят различные замены глаголов на краткие причастия или прилагательных на однокоренные причастия. Читают и списывают текст, расставляя знаки препинания и выделяя суффиксы; работают над типом и стилем текста. Пишут выборочное изло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жение.</w:t>
            </w:r>
          </w:p>
        </w:tc>
      </w:tr>
      <w:tr w:rsidR="00EB5265" w:rsidRPr="00DE3E05" w:rsidTr="00412766">
        <w:trPr>
          <w:trHeight w:hRule="exact" w:val="1147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Морфологический разбор прича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Характеризуют причастие по его морфологическим признакам и синтак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сической роли. Выполняют устный и письменный морфологический раз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бор причастий. Читают текст, обращая внимание на интонацию перечис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ления.</w:t>
            </w:r>
          </w:p>
        </w:tc>
      </w:tr>
      <w:tr w:rsidR="00EB5265" w:rsidRPr="00DE3E05" w:rsidTr="00412766">
        <w:trPr>
          <w:trHeight w:hRule="exact" w:val="1688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Слитное и раздельное написание не с причастиями.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Усваивают правило слитного и раздельного написания не с причастиями.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Выполняют упражнения, руководствуясь усвоенным правилом. Вырази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тельно читают текст, работая над его особенностями. Тренируются в раз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ных видах орфограмм связанных с написанием не (слитно или раздель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но).</w:t>
            </w:r>
          </w:p>
        </w:tc>
      </w:tr>
      <w:tr w:rsidR="00EB5265" w:rsidRPr="00DE3E05" w:rsidTr="00412766">
        <w:trPr>
          <w:trHeight w:hRule="exact" w:val="2284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Буквы е и ё после шипящих в суффиксах страдательных прича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стий прошедшего времени.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Усваивают правило написания букв е и ё после шипящих в суффиксах страдательных причастий прошедшего времени.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Выполняют упражнения, руководствуясь усвоенным правилом. Пишут словарный диктант и составляют свои предложения. Собирают материал к сочинению — описанию внешности человека, пишут сочинение.</w:t>
            </w:r>
          </w:p>
        </w:tc>
      </w:tr>
      <w:tr w:rsidR="00EB5265" w:rsidRPr="00DE3E05" w:rsidTr="00412766">
        <w:trPr>
          <w:trHeight w:hRule="exact" w:val="1422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Отвечают на контрольные вопросы и выполняют контрольные задания. Составляют и заполняют таблицы. Распределяют причастия в зависимо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сти от видов орфограмм. Пишут свободный диктант. Подбирают собствен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ные примеры из произведений художественной литературы на изученную тему.</w:t>
            </w:r>
          </w:p>
        </w:tc>
      </w:tr>
      <w:tr w:rsidR="00EB5265" w:rsidRPr="00DE3E05" w:rsidTr="00412766">
        <w:trPr>
          <w:trHeight w:hRule="exact" w:val="169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38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Деепричастие.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Деепричастие как часть речи.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sz w:val="24"/>
                <w:szCs w:val="24"/>
                <w:lang w:eastAsia="ru-RU"/>
              </w:rPr>
              <w:t>10ч+2ч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Анализируют и характеризуют общекатегориальное значение, морфоло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гические признаки и синтаксическую роль деепричастия. Опознают дее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причастия как самостоятельную часть речи.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Читают тексты в упражнениях, определяют их тип и стиль, списывают, попутно работают над орфографией. Корректируют предложения с нару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шением нормы в употреблении деепричастий.</w:t>
            </w:r>
          </w:p>
        </w:tc>
      </w:tr>
      <w:tr w:rsidR="00EB5265" w:rsidRPr="00DE3E05" w:rsidTr="00412766">
        <w:trPr>
          <w:trHeight w:hRule="exact" w:val="2283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Деепричастный оборот. Запятые при деепричастном обороте.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Определяют деепричастный оборот. Опознают деепричастные обороты и отмечают их с помощью графических обозначений. Читают текст, определяют его тип и стиль, структуру, составляют во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просный план. Заменяют глаголы на деепричастия при выполнении упраж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нений. Формируют навык обособления деепричастия и деепричастных обо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ротов. Составляют свои предложения по рисункам и схемам. Уточняют функцию деепричастия в художественном тексте.</w:t>
            </w:r>
          </w:p>
        </w:tc>
      </w:tr>
      <w:tr w:rsidR="00EB5265" w:rsidRPr="00DE3E05" w:rsidTr="00412766">
        <w:trPr>
          <w:trHeight w:hRule="exact" w:val="997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Раздельное написание не с дее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причастиями.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Усваивают правило написания не с деепричастиями. Выполняют упражнения, руководствуясь усвоенным правилом.</w:t>
            </w:r>
          </w:p>
        </w:tc>
      </w:tr>
      <w:tr w:rsidR="00EB5265" w:rsidRPr="00DE3E05" w:rsidTr="00412766">
        <w:trPr>
          <w:trHeight w:hRule="exact" w:val="1422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Деепричастия несовершенного вида.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Опознают деепричастия несовершенного вида.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Анализируют материал таблицы. Образуют деепричастия несовершенно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го вида, выделяя суффиксы. Списывают, тренируясь в опознавании и обо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соблении деепричастий и деепричастных оборотов.</w:t>
            </w:r>
          </w:p>
        </w:tc>
      </w:tr>
      <w:tr w:rsidR="00EB5265" w:rsidRPr="00DE3E05" w:rsidTr="00412766">
        <w:trPr>
          <w:trHeight w:hRule="exact" w:val="1016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Деепричастия совершенного вида.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Опознают деепричастия совершенного вида.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Анализируют материал таблицы. Выполняют тренировочные упражне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ния. Пишут диктант. Составляют рассказ по картине.</w:t>
            </w:r>
          </w:p>
        </w:tc>
      </w:tr>
      <w:tr w:rsidR="00EB5265" w:rsidRPr="00DE3E05" w:rsidTr="00412766">
        <w:trPr>
          <w:trHeight w:hRule="exact" w:val="110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Морфологический разбор деепри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частия.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Характеризуют деепричастие по его морфологическим признакам и си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нтаксической роли.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Выполняют устный и письменный морфологический разбор дееприча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стий.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Пишут свободный диктант по отрывку из художественного произведе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ния.</w:t>
            </w:r>
          </w:p>
        </w:tc>
      </w:tr>
      <w:tr w:rsidR="00EB5265" w:rsidRPr="00DE3E05" w:rsidTr="00412766">
        <w:trPr>
          <w:trHeight w:hRule="exact" w:val="1688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Отвечают на контрольные вопросы. Готовят сообщение по изученной теме на основе сложного плана со своими примерами. Образуют различ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ные формы глаголов и деепричастий. Списывают текст, работая над от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дельными видами орфографии и пунктуационным выделением дееприча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стий и деепричастных оборотов. Самостоятельно составляют таблицу обоб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щающего характера.</w:t>
            </w:r>
          </w:p>
        </w:tc>
      </w:tr>
      <w:tr w:rsidR="00EB5265" w:rsidRPr="00DE3E05" w:rsidTr="00412766">
        <w:trPr>
          <w:trHeight w:hRule="exact" w:val="1422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38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Наречие.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Наречие как часть речи.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sz w:val="24"/>
                <w:szCs w:val="24"/>
                <w:lang w:eastAsia="ru-RU"/>
              </w:rPr>
              <w:t>28ч+6ч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Анализируют и характеризуют общекатегориальное значение, морфоло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гические признаки и синтаксическую роль наречия.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Выписывают наречия в словосочетаниях с другими словами. Читают тек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сты и рассуждают об оправданности употребления наречий с точки зре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ния норм литературного языка и функции наречий.</w:t>
            </w:r>
          </w:p>
        </w:tc>
      </w:tr>
      <w:tr w:rsidR="00EB5265" w:rsidRPr="00DE3E05" w:rsidTr="00412766">
        <w:trPr>
          <w:trHeight w:hRule="exact" w:val="981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Смысловые группы наречий.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Распознают наречия разных разрядов. Составляют и записывают рассказ с использованием в нём наречий. Выполняют творческое задание по кар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тине.</w:t>
            </w:r>
          </w:p>
        </w:tc>
      </w:tr>
      <w:tr w:rsidR="00EB5265" w:rsidRPr="00DE3E05" w:rsidTr="00412766">
        <w:trPr>
          <w:trHeight w:hRule="exact" w:val="1074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Степени сравнения наречий.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Распознают степени сравнения наречий. Образуют разные формы наре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чий. Работают с текстами, опознавая наречия в разных формах. Пишут диктант.</w:t>
            </w:r>
          </w:p>
        </w:tc>
      </w:tr>
      <w:tr w:rsidR="00EB5265" w:rsidRPr="00DE3E05" w:rsidTr="00412766">
        <w:trPr>
          <w:trHeight w:hRule="exact" w:val="1133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Морфологический разбор наре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чия.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Характеризуют наречие по его морфологическим признакам и синтак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сической роли. Выполняют морфологические разборы наречий. Попутно работают с разными видами орфограмм. Пишут рассуждения на предло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женную тему на основе прочитанного текста. Пишут диктант по памяти.</w:t>
            </w:r>
          </w:p>
        </w:tc>
      </w:tr>
      <w:tr w:rsidR="00EB5265" w:rsidRPr="00DE3E05" w:rsidTr="00412766">
        <w:trPr>
          <w:trHeight w:hRule="exact" w:val="2049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Слитное и раздельное написание </w:t>
            </w:r>
            <w:r w:rsidRPr="00253288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с наречиями на о и </w:t>
            </w:r>
            <w:r w:rsidRPr="00253288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Усваивают правило слитного и раздельного написания </w:t>
            </w:r>
            <w:r w:rsidRPr="00253288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с наречиями на о и </w:t>
            </w:r>
            <w:r w:rsidRPr="00253288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е.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Выполняют упражнения, руководствуясь усвоенным правилом. Трени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руются в написании наречий, определяя выбор орфограммы. Читают тек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сты, работают над их особенностями, озаглавливают, делят на абзацы, на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ходят наречия с текстообразующей функцией. Работают с таблицей обоб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щённого характера.</w:t>
            </w:r>
          </w:p>
        </w:tc>
      </w:tr>
      <w:tr w:rsidR="00EB5265" w:rsidRPr="00DE3E05" w:rsidTr="00412766">
        <w:trPr>
          <w:trHeight w:hRule="exact" w:val="2274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Буквы </w:t>
            </w:r>
            <w:r w:rsidRPr="00253288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253288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в приставках </w:t>
            </w:r>
            <w:r w:rsidRPr="00253288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253288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отрицательных наречий.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Усваивают правило написания букв </w:t>
            </w:r>
            <w:r w:rsidRPr="00253288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253288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в приставках </w:t>
            </w:r>
            <w:r w:rsidRPr="00253288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253288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отри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цательных наречий.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Выполняют упражнения, руководствуясь усвоенным правилом. Трени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руются в выборе написаний </w:t>
            </w:r>
            <w:r w:rsidRPr="00253288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или </w:t>
            </w:r>
            <w:r w:rsidRPr="00253288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на материале упражнений, попут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но повторяя другие виды орфограмм. Анализируют таблицу, подбирают свои примеры, составляют сложный план ответа на тему, пишут диктант. Составляют устный рассказ по опорным словам, подбирают заголовок.</w:t>
            </w:r>
          </w:p>
        </w:tc>
      </w:tr>
      <w:tr w:rsidR="00EB5265" w:rsidRPr="00DE3E05" w:rsidTr="00412766">
        <w:trPr>
          <w:trHeight w:hRule="exact" w:val="169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Одна и две буквы н в наречиях на о и 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Усваивают правило написания одной и двух букв н в наречиях на о и е.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Выполняют упражнения, руководствуясь усвоенным правилом. Трени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руются на материале упражнений в выборе н или нн. Попутно работают над разными видами орфограмм, условиями их выбора, а также повторя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ют пунктуацию.</w:t>
            </w:r>
          </w:p>
        </w:tc>
      </w:tr>
      <w:tr w:rsidR="00EB5265" w:rsidRPr="00DE3E05" w:rsidTr="00412766">
        <w:trPr>
          <w:trHeight w:hRule="exact" w:val="1706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Описание действий.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Читают текст, списывают его, подчёркивая наречия и определяя их роль в описании действий. Корректируют неоправданное повторение слов, за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писывают исправленный вариант. Собирают материалы наблюдений за ка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кими-либо действиями в разных профессиях, отмечают наречия. Пишут сочинение о труде как заметку для стенгазеты.</w:t>
            </w:r>
          </w:p>
        </w:tc>
      </w:tr>
      <w:tr w:rsidR="00EB5265" w:rsidRPr="00DE3E05" w:rsidTr="00412766">
        <w:trPr>
          <w:trHeight w:hRule="exact" w:val="1281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Буквы о и е после шипящих на конце наречий.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Усваивают правило написания букв о и е после шипящих на конце на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речий. Выполняют упражнения, руководствуясь усвоенным правилом. Работа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ют с таблицей по теме. Дифференцируют слова с разными видами орфо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грамм.</w:t>
            </w:r>
          </w:p>
        </w:tc>
      </w:tr>
      <w:tr w:rsidR="00EB5265" w:rsidRPr="00DE3E05" w:rsidTr="00412766">
        <w:trPr>
          <w:trHeight w:hRule="exact" w:val="1692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Буквы о и а на конце наречий.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Усваивают правило написания букв о и а на конце наречий.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Выполняют упражнения, руководствуясь усвоенным правилом. Работа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ют с таблицей на данную орфограмму. Тренируются в выборе написаний букв о или а с графическим объяснением условия выбора орфограммы. Пишут подробное изложение рассказа. Рассматривают картину и пишут рассказ от имени героя картины.</w:t>
            </w:r>
          </w:p>
        </w:tc>
      </w:tr>
      <w:tr w:rsidR="00EB5265" w:rsidRPr="00DE3E05" w:rsidTr="00412766">
        <w:trPr>
          <w:trHeight w:hRule="exact" w:val="1423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Дефис между частями слова в на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речиях.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Усваивают правило написания дефиса между частями слова в наречиях. Выполняют упражнения, руководствуясь усвоенным правилом. Образу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ют наречия разными способами и выбирают правильное написание. Сопо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ставляют дефисное написание неопределённых местоимений и наречий. Составляют таблицу.</w:t>
            </w:r>
          </w:p>
        </w:tc>
      </w:tr>
      <w:tr w:rsidR="00EB5265" w:rsidRPr="00DE3E05" w:rsidTr="00412766">
        <w:trPr>
          <w:trHeight w:hRule="exact" w:val="2974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Слитное и раздельное написание приставок в наречиях, образован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ных от существительных и количе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ственных числительных.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Усваивают правило слитного и раздельного написания приставок в наре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чиях, образованных от существительных и количественных числительных.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Выполняют упражнения, руководствуясь усвоенным правилом. Состав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ляют свои словосочетания или предложения с раздельным и слитным на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писанием слов. Читают и списывают текст, работая над разными видами орфограмм наречий.</w:t>
            </w:r>
          </w:p>
        </w:tc>
      </w:tr>
      <w:tr w:rsidR="00EB5265" w:rsidRPr="00DE3E05" w:rsidTr="00412766">
        <w:trPr>
          <w:trHeight w:hRule="exact" w:val="1698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Мягкий знак после шипящих на конце наречий.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Усваивают правила написания мягкого знака после шипящих на конце наречий.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Выполняют упражнения, руководствуясь усвоенным правилом. Сопостав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ляют разные виды орфограмм, связанных с правописанием мягкого зна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ка после шипящих. Заполняют таблицу обобщённого характера.</w:t>
            </w:r>
          </w:p>
        </w:tc>
      </w:tr>
      <w:tr w:rsidR="00EB5265" w:rsidRPr="00DE3E05" w:rsidTr="00412766">
        <w:trPr>
          <w:trHeight w:hRule="exact" w:val="857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Учебно-научная речь. Отзыв.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Определяют признаки учебно-научной речи и правила написания отзыва. Анализируют отзывы, данные в учебнике и найденные в Интернете. Со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ставляют собственные отзывы.</w:t>
            </w:r>
          </w:p>
        </w:tc>
      </w:tr>
      <w:tr w:rsidR="00EB5265" w:rsidRPr="00DE3E05" w:rsidTr="00412766">
        <w:trPr>
          <w:trHeight w:hRule="exact" w:val="138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Учебный доклад.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Определяют понятие и структуру учебного доклада.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Составляют сложный план текста. Готовят тематические учебные докла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ды. Анализируют отзыв на доклад и доклад, приведённый в учебнике. Пи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шут мини-сочинение-рассуждение, анализируя свои доклады по различ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ным школьным предметам.</w:t>
            </w:r>
          </w:p>
        </w:tc>
      </w:tr>
      <w:tr w:rsidR="00EB5265" w:rsidRPr="00DE3E05" w:rsidTr="00412766">
        <w:trPr>
          <w:trHeight w:hRule="exact" w:val="1458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Отвечают на контрольные вопросы. Готовят сообщение о наречии по соб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ственному сложному плану. Пишут словарный диктант по теме. Пишут свободный диктант, подчёркивая наречия как члены предложения. Вы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полняют тренировочные упражнения на разные виды орфограмм, изучен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ных в теме «Наречие». Составляют таблицу.</w:t>
            </w:r>
          </w:p>
        </w:tc>
      </w:tr>
      <w:tr w:rsidR="00EB5265" w:rsidRPr="00DE3E05" w:rsidTr="00412766">
        <w:trPr>
          <w:trHeight w:hRule="exact" w:val="2521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38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Категория состояния.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Категория состояния как часть речи.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sz w:val="24"/>
                <w:szCs w:val="24"/>
                <w:lang w:eastAsia="ru-RU"/>
              </w:rPr>
              <w:t>4ч+2ч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Определяют категорию состояния как часть речи. Различают слова категории состояния и наречия. Опознают слова категории состояния с разными значениями.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Списывают предложения, выделяя слова категории состояния как чле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 предложения. Читают выразительно поэтический отрывок, анализи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руют функцию слов категории состояния. Работают с прозаическими отрывками, определяя тип текстов и роль наречий и слов категории со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стояния. Пересказывают кратко художественный текст.</w:t>
            </w:r>
          </w:p>
        </w:tc>
      </w:tr>
      <w:tr w:rsidR="00EB5265" w:rsidRPr="00DE3E05" w:rsidTr="00412766">
        <w:trPr>
          <w:trHeight w:hRule="exact" w:val="1432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Морфологический разбор катего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рии состояния.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Характеризуют категорию состояния по морфологическим признакам и синтаксической роли. Выполняют устные и письменные разборы слов кате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гории состояния. Читают текст, находят слова категории состояния и опре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деляют их значение и роль. Пишут сжатое изложение по данному тексту.</w:t>
            </w:r>
          </w:p>
        </w:tc>
      </w:tr>
      <w:tr w:rsidR="00EB5265" w:rsidRPr="00DE3E05" w:rsidTr="00412766">
        <w:trPr>
          <w:trHeight w:hRule="exact" w:val="569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Отвечают на контрольные вопросы. Пишут сочинение на лингвистиче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скую тему. Читают научно-популярный текст.</w:t>
            </w:r>
          </w:p>
        </w:tc>
      </w:tr>
      <w:tr w:rsidR="00EB5265" w:rsidRPr="00DE3E05" w:rsidTr="00412766">
        <w:trPr>
          <w:trHeight w:hRule="exact" w:val="11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38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Служебные части речи.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Самостоятельные и служебные части речи.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Различают самостоятельные и служебные части речи. Списывают поэ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тический текст, работая над орфограммами и знаками препинания, диф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ференцируют служебные части речи. Читают текст выразительно.</w:t>
            </w:r>
          </w:p>
        </w:tc>
      </w:tr>
      <w:tr w:rsidR="00EB5265" w:rsidRPr="00DE3E05" w:rsidTr="00412766">
        <w:trPr>
          <w:trHeight w:hRule="exact" w:val="1423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38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Предлог.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Предлог как часть речи.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sz w:val="24"/>
                <w:szCs w:val="24"/>
                <w:lang w:eastAsia="ru-RU"/>
              </w:rPr>
              <w:t>11ч+4ч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Различают предлоги. Проводят морфологический анализ предлога.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Выписывают словосочетания с предлогами. Группируют словосочетания по значению предлога. Работают над текстом научного стиля, делят текст на абзацы, составляют вопросный план, отмечают предлоги. Составляют свой текст научного стиля.</w:t>
            </w:r>
          </w:p>
        </w:tc>
      </w:tr>
      <w:tr w:rsidR="00EB5265" w:rsidRPr="00DE3E05" w:rsidTr="00412766">
        <w:trPr>
          <w:trHeight w:hRule="exact" w:val="1134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Употребление предлогов.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Знакомятся с теоретическими сведениями. Составляют словосочетания, тренируясь в употреблении предлогов. Корректируют неверное употребле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ние предлогов и падежей существительных, записывают словосочетания в исправленном виде.</w:t>
            </w:r>
          </w:p>
        </w:tc>
      </w:tr>
      <w:tr w:rsidR="00EB5265" w:rsidRPr="00DE3E05" w:rsidTr="00412766">
        <w:trPr>
          <w:trHeight w:hRule="exact" w:val="1991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Производные и непроизводные предлоги.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Распознают производные и непроизводные предлоги.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Дифференцируют словосочетания с разными предлогами. Анализируют производные предлоги по их происхождению. Исправляют неправильное употребление предлогов. Читают текст по ролям и списывают отрывок, анализируя употребление предлогов. Попутно работают над разными ви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дами орфограмм и оформлением диалога.</w:t>
            </w:r>
          </w:p>
        </w:tc>
      </w:tr>
      <w:tr w:rsidR="00EB5265" w:rsidRPr="00DE3E05" w:rsidTr="00412766">
        <w:trPr>
          <w:trHeight w:hRule="exact" w:val="1132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Простые и составные предлоги.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Распознают простые и составные предлоги.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Дифференцируют словосочетания с простыми и составными предлогами. Читают текст и работают над предложными словосочетаниями и различ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ными видами орфограмм.</w:t>
            </w:r>
          </w:p>
        </w:tc>
      </w:tr>
      <w:tr w:rsidR="00EB5265" w:rsidRPr="00DE3E05" w:rsidTr="00412766">
        <w:trPr>
          <w:trHeight w:hRule="exact" w:val="1427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Морфологический разбор пред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лога.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Знакомятся с планом и образцом морфологического разбора предлога. Выполняют морфологический разбор предлогов. Читают тексты в упраж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нениях и работают над их особенностями. Рассматривают репродукцию картины и записывают свои впечатления.</w:t>
            </w:r>
          </w:p>
        </w:tc>
      </w:tr>
      <w:tr w:rsidR="00EB5265" w:rsidRPr="00DE3E05" w:rsidTr="00412766">
        <w:trPr>
          <w:trHeight w:hRule="exact" w:val="164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Слитное и раздельное написание производных предлогов.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Усваивают правило слитного и раздельного написания производных предлогов.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Выполняют упражнения, руководствуясь усвоенным правилом. Читают художественное описание, работают над орфографией текста, выписывают словосочетания по теме. Пишут свободный диктант.</w:t>
            </w:r>
          </w:p>
        </w:tc>
      </w:tr>
      <w:tr w:rsidR="00EB5265" w:rsidRPr="00DE3E05" w:rsidTr="00412766">
        <w:trPr>
          <w:trHeight w:hRule="exact" w:val="1706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38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Союз.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Союз как часть речи.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sz w:val="24"/>
                <w:szCs w:val="24"/>
                <w:lang w:eastAsia="ru-RU"/>
              </w:rPr>
              <w:t>16ч+2ч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Определяют союз как часть речи. Производят морфологический анализ союза.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Списывают тексты, работая над их особенностями, выделяют союзы. Классифицируют союзы как простые и составные, сочинительные и под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чинительные. Определяют смысловые отношения внутри сложных пред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ложений, выраженные с помощью союзов.</w:t>
            </w:r>
          </w:p>
        </w:tc>
      </w:tr>
      <w:tr w:rsidR="00EB5265" w:rsidRPr="00DE3E05" w:rsidTr="00412766">
        <w:trPr>
          <w:trHeight w:hRule="exact" w:val="993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Простые и составные союзы.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Распознают простые и составные союзы.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Составляют свои сложные предложения с составными союзами. Читают текст об учёном, составляют план и пересказывают текст.</w:t>
            </w:r>
          </w:p>
        </w:tc>
      </w:tr>
      <w:tr w:rsidR="00EB5265" w:rsidRPr="00DE3E05" w:rsidTr="00412766">
        <w:trPr>
          <w:trHeight w:hRule="exact" w:val="112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Союзы сочинительные и подчи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нительные.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Распознают сочинительные и подчинительные союзы.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Анализируют материал для наблюдений. Выписывают сложные предло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жения, дифференцируя их по союзам. Составляют предложения, исполь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зуя разные союзы.</w:t>
            </w:r>
          </w:p>
        </w:tc>
      </w:tr>
      <w:tr w:rsidR="00EB5265" w:rsidRPr="00DE3E05" w:rsidTr="00412766">
        <w:trPr>
          <w:trHeight w:hRule="exact" w:val="158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Запятая между простыми пред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ложениями в союзном сложном предложении.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Усваивают правило постановки запятой между простыми предложения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ми в союзном сложном предложении. Выполняют упражнения, руковод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ствуясь усвоенным правилом. Строят схемы сложных предложений. Со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ставляют предложения по схемам.</w:t>
            </w:r>
          </w:p>
        </w:tc>
      </w:tr>
      <w:tr w:rsidR="00EB5265" w:rsidRPr="00DE3E05" w:rsidTr="00412766">
        <w:trPr>
          <w:trHeight w:hRule="exact" w:val="1396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Сочинительные союзы.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Знакомятся с классификацией союзов по значению. Опознают разные по значению союзы. Работают с таблицей постановки запятых между однород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ными членами. Составляют предложения по схемам. Пишут сочинение. Подбирают свои примеры на употребление союзов в поэтической речи.</w:t>
            </w:r>
          </w:p>
        </w:tc>
      </w:tr>
      <w:tr w:rsidR="00EB5265" w:rsidRPr="00DE3E05" w:rsidTr="00412766">
        <w:trPr>
          <w:trHeight w:hRule="exact" w:val="1402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Подчинительные союзы.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Знакомятся с классификацией союзов по значению. Опознают разные по значению подчинительные союзы в упражнениях. Составляют сложнопод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чинённые предложения из данных простых. Составляют сложные предло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жения по схемам. Попутно повторяют разные виды орфограмм и отдель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ные пунктограммы.</w:t>
            </w:r>
          </w:p>
        </w:tc>
      </w:tr>
      <w:tr w:rsidR="00EB5265" w:rsidRPr="00DE3E05" w:rsidTr="00412766">
        <w:trPr>
          <w:trHeight w:hRule="exact" w:val="83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Морфологический разбор союза.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Знакомятся с планом и образцом разбора. Выполняют морфологический разбор союзов в упражнениях. Читают текст, озаглавливают его, отвеча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ют на вопросы по содержанию. Пишут сочинение на тему «Книга — наш друг и советчик».</w:t>
            </w:r>
          </w:p>
        </w:tc>
      </w:tr>
      <w:tr w:rsidR="00EB5265" w:rsidRPr="00DE3E05" w:rsidTr="00412766">
        <w:trPr>
          <w:trHeight w:hRule="exact" w:val="1312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Слитное написание союзов так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же, тоже, чтобы.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Усваивают правила написания союзов.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Выполняют упражнения, руководствуясь усвоенным правилом. Попут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но повторяют разные виды орфограмм и пунктограмм. Пишут диктант.</w:t>
            </w:r>
          </w:p>
        </w:tc>
      </w:tr>
      <w:tr w:rsidR="00EB5265" w:rsidRPr="00DE3E05" w:rsidTr="00412766">
        <w:trPr>
          <w:trHeight w:hRule="exact" w:val="1429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Повторение сведений о предло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гах и союзах.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Отвечают на контрольные вопросы. Готовят сообщение о предлогах и со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юзах по своему сложному плану и со своими примерами. Списывают текст, работая над правописанием и ролью предлогов и со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юзов. Подбирают примеры на изученные темы с обозначением условий вы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бора орфограмм.</w:t>
            </w:r>
          </w:p>
        </w:tc>
      </w:tr>
      <w:tr w:rsidR="00EB5265" w:rsidRPr="00DE3E05" w:rsidTr="00412766">
        <w:trPr>
          <w:trHeight w:hRule="exact" w:val="861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38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Частица.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Частица как часть речи.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sz w:val="24"/>
                <w:szCs w:val="24"/>
                <w:lang w:eastAsia="ru-RU"/>
              </w:rPr>
              <w:t>18ч+4ч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Производят морфологический анализ частицы. Изучают определение ча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стицы как части речи. Списывают предложения, выделяя частицы и обосновывая выбор. Рабо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тают над значением частиц в предложениях.</w:t>
            </w:r>
          </w:p>
        </w:tc>
      </w:tr>
      <w:tr w:rsidR="00EB5265" w:rsidRPr="00DE3E05" w:rsidTr="00412766">
        <w:trPr>
          <w:trHeight w:hRule="exact" w:val="1421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Разряды частиц. Формообразу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ющие частицы.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Распознают частицы разных разрядов по значению, употреблению и строению. Читают и списывают предложения и тексты, содержащие фор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мообразующие частицы. Составляют и записывают свой рассказ по данно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му рисунку и фрагментам текста, употребляя нужные частицы.</w:t>
            </w:r>
          </w:p>
        </w:tc>
      </w:tr>
      <w:tr w:rsidR="00EB5265" w:rsidRPr="00DE3E05" w:rsidTr="00412766">
        <w:trPr>
          <w:trHeight w:hRule="exact" w:val="1432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Смысловые частицы.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Определяют, какому слову или какой части текста частицы придают смысловые оттенки. Списывают предложения, выделяя смысловые частицы. Работают над интонацией в соответствии со смысловыми частицами. Производят заме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 частиц и наблюдают за изменением смысла. Пишут текст-инструкцию или советы, связанные со спортом.</w:t>
            </w:r>
          </w:p>
        </w:tc>
      </w:tr>
      <w:tr w:rsidR="00EB5265" w:rsidRPr="00DE3E05" w:rsidTr="00412766">
        <w:trPr>
          <w:trHeight w:hRule="exact" w:val="1688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Раздельное и дефисное написа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ние частиц.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Усваивают правила слитного и раздельного написания частиц.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Выполняют упражнения, руководствуясь усвоенным правилом. Состав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ляют свои предложения со словом </w:t>
            </w:r>
            <w:r w:rsidRPr="00253288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то.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Распределяют слова по видам ор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фограмм и обозначают условия выбора дефиса. Рассматривают картину и готовят письменный текст выступления по картине.</w:t>
            </w:r>
          </w:p>
        </w:tc>
      </w:tr>
      <w:tr w:rsidR="00EB5265" w:rsidRPr="00DE3E05" w:rsidTr="00412766">
        <w:trPr>
          <w:trHeight w:hRule="exact" w:val="979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Морфологический разбор час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тицы.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Знакомятся с планом и образцом разбора. Выполняют письменные и уст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ные морфологические разборы частиц. Группируют частицы по их напи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санию.</w:t>
            </w:r>
          </w:p>
        </w:tc>
      </w:tr>
      <w:tr w:rsidR="00EB5265" w:rsidRPr="00DE3E05" w:rsidTr="00412766">
        <w:trPr>
          <w:trHeight w:hRule="exact" w:val="649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Отрицательные частицы </w:t>
            </w:r>
            <w:r w:rsidRPr="00253288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253288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Дифференцируют </w:t>
            </w:r>
            <w:r w:rsidRPr="00253288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253288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как частицы и как приставки. Тренируются в подборе частиц с отрицательным значением. Пишут диктант.</w:t>
            </w:r>
          </w:p>
        </w:tc>
      </w:tr>
      <w:tr w:rsidR="00EB5265" w:rsidRPr="00DE3E05" w:rsidTr="00412766">
        <w:trPr>
          <w:trHeight w:hRule="exact" w:val="1734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Различение частицы не и при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ставки не.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Изучают теоретические сведения. Выполняют упражнения, обозначая частицу не и приставку не. Составляют словосочетания и предложения с частицами. Дифференцируют слова разных частей речи с приставкой не. Составляют таблицу и заполняют её своими примерами на тему парагра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фа. Пишут сочинение-рассказ по данному сюжету.</w:t>
            </w:r>
          </w:p>
        </w:tc>
      </w:tr>
      <w:tr w:rsidR="00EB5265" w:rsidRPr="00DE3E05" w:rsidTr="00412766">
        <w:trPr>
          <w:trHeight w:hRule="exact" w:val="1069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Частица ни, приставка ни, союз ни — 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Изучают теоретические сведения и опознают частицу, приставку, союз в упражнениях. Повторяют орфографические правила по теме параграфа. Обозначают условия выбора орфограмм в упражнениях.</w:t>
            </w:r>
          </w:p>
        </w:tc>
      </w:tr>
      <w:tr w:rsidR="00EB5265" w:rsidRPr="00DE3E05" w:rsidTr="00412766">
        <w:trPr>
          <w:trHeight w:hRule="exact" w:val="1777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Отвечают на контрольные вопросы. Пишут диктант из слов с непрове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ряемыми орфограммами. Читают текст, озаглавливают его, работают над орфограммами и знаками препинания. Пишут свободный диктант по дан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ному тексту. Заполняют таблицы. Готовят устный рассказ на заданную тему. Готовятся к диктанту по материалам упражнения.</w:t>
            </w:r>
          </w:p>
        </w:tc>
      </w:tr>
      <w:tr w:rsidR="00EB5265" w:rsidRPr="00DE3E05" w:rsidTr="00412766">
        <w:trPr>
          <w:trHeight w:hRule="exact" w:val="866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Междометие.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Междометие как часть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sz w:val="24"/>
                <w:szCs w:val="24"/>
                <w:lang w:eastAsia="ru-RU"/>
              </w:rPr>
              <w:t>4ч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Определяют грамматические особенности междометий. Дифференциру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ют междометия в упражнениях. Опознают междометия, которые употре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блены в значении других частей речи.</w:t>
            </w:r>
          </w:p>
        </w:tc>
      </w:tr>
      <w:tr w:rsidR="00EB5265" w:rsidRPr="00DE3E05" w:rsidTr="00412766">
        <w:trPr>
          <w:trHeight w:hRule="exact" w:val="1263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Дефис в междометиях. Знаки препинания при междометиях.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Изучают орфографическое и пунктуационное правила. Записывают пред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ложения с междометиями, ставя знаки препинания. Составляют диалог, включив в него междометия. Составляют устный рассказ и вводят в текст междометия.</w:t>
            </w:r>
          </w:p>
        </w:tc>
      </w:tr>
      <w:tr w:rsidR="00EB5265" w:rsidRPr="00DE3E05" w:rsidTr="00412766">
        <w:trPr>
          <w:trHeight w:hRule="exact" w:val="114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38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Повторение и систематизация изученного в 5-7 классах.</w:t>
            </w:r>
          </w:p>
          <w:p w:rsidR="00EB5265" w:rsidRPr="00253288" w:rsidRDefault="00EB5265" w:rsidP="0038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Разделы науки о русском языке.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sz w:val="24"/>
                <w:szCs w:val="24"/>
                <w:lang w:eastAsia="ru-RU"/>
              </w:rPr>
              <w:t>12ч+2ч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Отвечают на вопросы о значении языка и его месте в международной жизни. Вспоминают высказывания русских писателей о русском языке. Выражают личностную оценку выразительных возможностей русского языка. Рассматривают таблицу о разделах русского языка, заполняют её терминами.</w:t>
            </w:r>
          </w:p>
        </w:tc>
      </w:tr>
      <w:tr w:rsidR="00EB5265" w:rsidRPr="00DE3E05" w:rsidTr="00412766">
        <w:trPr>
          <w:trHeight w:hRule="exact" w:val="993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Текст. Стили речи.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Вспоминают разные виды текстов и их различия. Читают тексты и обо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сновывают их стиль и тип речи. Пишут свободный диктант. Заполняют таблицу. Пишут сочинение на заданную тему (на выбор).</w:t>
            </w:r>
          </w:p>
        </w:tc>
      </w:tr>
      <w:tr w:rsidR="00EB5265" w:rsidRPr="00DE3E05" w:rsidTr="00412766">
        <w:trPr>
          <w:trHeight w:hRule="exact" w:val="112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Фонетика. Графика.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Отвечают на вопросы по теме. Заполняют таблицу. Выполняют частич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ный фонетический разбор слов. Рассказывают алфавит. Соотносят звуки и буквы в упражнениях. Составляют таблицу по теме.</w:t>
            </w:r>
          </w:p>
        </w:tc>
      </w:tr>
      <w:tr w:rsidR="00EB5265" w:rsidRPr="00DE3E05" w:rsidTr="00412766">
        <w:trPr>
          <w:trHeight w:hRule="exact" w:val="1811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Лексика и фразеология.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Отвечают на вопросы по теме. Называют значения многозначных слов, выделенных в тексте. Находят диалектные слова и дают толкования их значениям. Попутно повторяют разные виды орфограмм. Расставляют и объясняют знаки препинания.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265" w:rsidRPr="00DE3E05" w:rsidTr="00412766">
        <w:trPr>
          <w:trHeight w:hRule="exact" w:val="3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B5265" w:rsidRPr="00DE3E05" w:rsidTr="00412766">
        <w:trPr>
          <w:trHeight w:hRule="exact" w:val="135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55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Русский язык в современном мире.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Русский язык в современном мире.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Составляют опорный конспект для пересказа текста. Аргументируют ос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новные положения о роли русского языка в современном мире (устно и письменно). Выполняют письменное дифференцированное задание.</w:t>
            </w:r>
          </w:p>
        </w:tc>
      </w:tr>
      <w:tr w:rsidR="00EB5265" w:rsidRPr="00DE3E05" w:rsidTr="00412766">
        <w:trPr>
          <w:trHeight w:hRule="exact" w:val="1972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55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Повторение изученного в 5-7 классах.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Пунктуация и орфография. Зна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ки препинания, знаки завершения, разделения, выделения.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sz w:val="24"/>
                <w:szCs w:val="24"/>
                <w:lang w:eastAsia="ru-RU"/>
              </w:rPr>
              <w:t>5ч+2ч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Разграничивают знаки препинания по их функциям. Анализируют та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блицу в учебнике. Обобщают наблюдения и делают выводы. Работают в группах по дифференцированному заданию. Выполняют дома дифферен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цированное задание.</w:t>
            </w:r>
          </w:p>
        </w:tc>
      </w:tr>
      <w:tr w:rsidR="00EB5265" w:rsidRPr="00DE3E05" w:rsidTr="00412766">
        <w:trPr>
          <w:trHeight w:hRule="exact" w:val="1432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Знаки препинания в сложном предложении.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Самостоятельно наблюдают особенности языкового материала. Вырази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тельно читают стихотворный текст. Соотносят обобщённый ответ по теме с таблицей в учебнике. Создают графические схемы сложных предложе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ний. Конструируют сложные предложения. Выполняют дома дифференци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рованное задание.</w:t>
            </w:r>
          </w:p>
        </w:tc>
      </w:tr>
      <w:tr w:rsidR="00EB5265" w:rsidRPr="00DE3E05" w:rsidTr="00412766">
        <w:trPr>
          <w:trHeight w:hRule="exact" w:val="1848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Буквы н и нн в суффиксах при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лагательных, причастий и наречий.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Готовят устный рассказ по таблице. Формулируют правило в соответ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ствии с графической схемой в учебнике. Отрабатывают практически ор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фограмму. Осуществляют самоконтроль в выборе орфограммы.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Осуществляют работу по развитию речи. Пишут изложение с граммати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ческим заданием.</w:t>
            </w:r>
          </w:p>
        </w:tc>
      </w:tr>
      <w:tr w:rsidR="00EB5265" w:rsidRPr="00DE3E05" w:rsidTr="00412766">
        <w:trPr>
          <w:trHeight w:hRule="exact" w:val="1837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Слитное и раздельное написание не с различными частями речи.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Анализируют теоретические сведения из учебника. Работают с таблицей учебника. Иллюстрируют таблицу своими примерами. Осуществляют тре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нинговые упражнения и самоконтроль в выборе написаний. Работают с текстами разных стилей. Выполняют дома дифференцированное задание. Развивают речь: пишут сочинение в форме письма. Пишут контрольный диктант.</w:t>
            </w:r>
          </w:p>
        </w:tc>
      </w:tr>
      <w:tr w:rsidR="00EB5265" w:rsidRPr="00DE3E05" w:rsidTr="00412766">
        <w:trPr>
          <w:trHeight w:hRule="exact" w:val="1411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55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Синтаксис. Пунктуация. Культура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Основные единицы синтаксиса.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sz w:val="24"/>
                <w:szCs w:val="24"/>
                <w:lang w:eastAsia="ru-RU"/>
              </w:rPr>
              <w:t>7ч+1ч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Работают с таблицей учебника над единицами языка. Учатся разграни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чивать основные синтаксические единицы по их функциям — номинатив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ной и коммуникативной. Конструируют свои предложения, используя сло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ва поэзии А. С. Пушкина. Учатся выразительно читать стихотворение Н. Рубцова.</w:t>
            </w:r>
          </w:p>
        </w:tc>
      </w:tr>
      <w:tr w:rsidR="00EB5265" w:rsidRPr="00DE3E05" w:rsidTr="00412766">
        <w:trPr>
          <w:trHeight w:hRule="exact" w:val="991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Текст как единица синтаксиса.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Доказывают, что предложения, приведённые в упражнении, являются текстом. Анализируют текст со стороны языковых средств связи. Выпол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няют творческие задания в группах. Конструируют текст.</w:t>
            </w:r>
          </w:p>
        </w:tc>
      </w:tr>
      <w:tr w:rsidR="00EB5265" w:rsidRPr="00DE3E05" w:rsidTr="00412766">
        <w:trPr>
          <w:trHeight w:hRule="exact" w:val="1133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Предложение как единица син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таксиса.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Наблюдают соотнесённость содержания предложения с ситуацией, фраг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ментом действительности. Анализируют слова, словосочетания и предло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жения. Конструируют предложения. Пишут сжатое изложение от 3-го лица.</w:t>
            </w:r>
          </w:p>
        </w:tc>
      </w:tr>
      <w:tr w:rsidR="00EB5265" w:rsidRPr="00DE3E05" w:rsidTr="00412766">
        <w:trPr>
          <w:trHeight w:hRule="exact" w:val="993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Словосочетание как единица син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таксиса.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Распознают словосочетание в составе предложения. Конструируют словосочетания, опираясь на схему. Дифференцируют сло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ва и словосочетания. Распределяют слова по значению и структуре.</w:t>
            </w:r>
          </w:p>
        </w:tc>
      </w:tr>
      <w:tr w:rsidR="00EB5265" w:rsidRPr="00DE3E05" w:rsidTr="00412766">
        <w:trPr>
          <w:trHeight w:hRule="exact" w:val="1423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Виды словосочетаний.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Распознают различные виды словосочетаний по морфологическим свой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ствам главного слова. Составляют таблицу, используя графические обозначения. Заполняют таблицу примерами словосочетаний разных видов. Пишут выборочный диктант. Выполняют домашнее задание дифференцированного характера.</w:t>
            </w:r>
          </w:p>
        </w:tc>
      </w:tr>
      <w:tr w:rsidR="00EB5265" w:rsidRPr="00DE3E05" w:rsidTr="00412766">
        <w:trPr>
          <w:trHeight w:hRule="exact" w:val="1273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Синтаксические связи слов в сло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восочетаниях.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Определяют виды подчинительной связи в словосочетаниях. Составляют схемы словосочетаний. Конструируют словосочетания с ра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зными видами подчинительной связи. Контролируют употребление формы зависимого слова по нормам русского литературного языка.</w:t>
            </w:r>
          </w:p>
        </w:tc>
      </w:tr>
      <w:tr w:rsidR="00EB5265" w:rsidRPr="00DE3E05" w:rsidTr="00412766">
        <w:trPr>
          <w:trHeight w:hRule="exact" w:val="113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Синтаксический разбор словосо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четаний.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Изучают порядок и образец разбора. Выполняют разбор словосочетаний. Дифференцированно закрепляют тему на тренировочном материале. Гото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вят индивидуальные задания. Отвечают на контрольные вопросы. Пишут мини-сочинение.</w:t>
            </w:r>
          </w:p>
        </w:tc>
      </w:tr>
      <w:tr w:rsidR="00EB5265" w:rsidRPr="00DE3E05" w:rsidTr="00412766">
        <w:trPr>
          <w:trHeight w:hRule="exact" w:val="1278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55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Простое предложение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Грамматическая (предикативная) основа предложения.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5265" w:rsidRPr="00253288" w:rsidRDefault="00EB5265" w:rsidP="0055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sz w:val="24"/>
                <w:szCs w:val="24"/>
                <w:lang w:eastAsia="ru-RU"/>
              </w:rPr>
              <w:t>2ч+1ч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Опознают простые предложения.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Наблюдают, пользуясь схемой, особенности связи подлежащего и сказуе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мого. Определяют предикативность предложения. Пишут мини-изложение.</w:t>
            </w:r>
          </w:p>
        </w:tc>
      </w:tr>
      <w:tr w:rsidR="00EB5265" w:rsidRPr="00DE3E05" w:rsidTr="00412766">
        <w:trPr>
          <w:trHeight w:hRule="exact" w:val="1126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Порядок слов в предложении.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Исследуют языковой материал. Сопоставляют порядок слов в предложе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ниях на разных языках. Сравнивают порядок слов в разных предложени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ях и делают вывод. Выписывают предложения с обратным порядком слов.</w:t>
            </w:r>
          </w:p>
        </w:tc>
      </w:tr>
      <w:tr w:rsidR="00EB5265" w:rsidRPr="00DE3E05" w:rsidTr="00412766">
        <w:trPr>
          <w:trHeight w:hRule="exact" w:val="2232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Интонация.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Работают со схемой как зрительной опорой для самостоятельных наблю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дений. Знакомятся с теоретическими сведениями. Читают этимологическую справку о словах интонация, пауза. Наблюдают и делают выводы об интонации и паузах в предложениях. Воссоздают ситуации, требующие разной интонации. Придумывают ситуации, в которых могут быть исполь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зованы предложения. Пишут интонационный диктант. Наблюдают за зву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чащей речью (по телевидению, радио) и корректируют её интонационные недочёты. Анализируют таблицу.</w:t>
            </w:r>
          </w:p>
        </w:tc>
      </w:tr>
      <w:tr w:rsidR="00EB5265" w:rsidRPr="00DE3E05" w:rsidTr="00412766">
        <w:trPr>
          <w:trHeight w:hRule="exact" w:val="1848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Описание памятника культуры.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Работают со специально подобранным иллюстративным материалом (ви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деозапись, презентация). Читают текст и сопоставляют публицистическое описание двух картин с изображением памятника. Делятся своими впе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чатлениями с помощью презентации. Пишут сочинение — публицистиче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ское описание двух картин с изображением одного и того же памятника.</w:t>
            </w:r>
          </w:p>
        </w:tc>
      </w:tr>
      <w:tr w:rsidR="00EB5265" w:rsidRPr="00DE3E05" w:rsidTr="00412766">
        <w:trPr>
          <w:trHeight w:hRule="exact" w:val="14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Двусоставные предложения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265" w:rsidRPr="00DE3E05" w:rsidTr="00412766">
        <w:trPr>
          <w:trHeight w:val="1677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Главные члены предложения.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Подлежащее.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sz w:val="24"/>
                <w:szCs w:val="24"/>
                <w:lang w:eastAsia="ru-RU"/>
              </w:rPr>
              <w:t>6ч+2ч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Активизируют знания о подлежащем и его роли в предложении.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Анализируя русские пословицы, фрагменты текстов художественной литературы, находят подлежащие и определяют способ их выражения, от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рабатывая при этом правописные навыки. Составляя предложения с при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ведёнными в рамках словами, развивают творческие способности и учат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ся использовать в собственной письменной речи подлежащие, имеющие разный способ выражения. Пишут сочинение по картине.</w:t>
            </w:r>
          </w:p>
        </w:tc>
      </w:tr>
      <w:tr w:rsidR="00EB5265" w:rsidRPr="00DE3E05" w:rsidTr="00412766">
        <w:trPr>
          <w:trHeight w:hRule="exact" w:val="1179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Сказуемое.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Активизируют знания о сказуемом и его роли в предложении. Анали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зируя фрагменты текстов художественной литературы, находят подлежа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щие и определяют способ их выражения, отрабатывая при этом правопис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ные навыки.</w:t>
            </w:r>
          </w:p>
        </w:tc>
      </w:tr>
      <w:tr w:rsidR="00EB5265" w:rsidRPr="00DE3E05" w:rsidTr="00412766">
        <w:trPr>
          <w:trHeight w:val="1969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Простое глагольное сказуемое.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Определяют простое глагольное сказуемое.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Расширяют знания в области лексики, применяя их при создании соб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ственных предложений на основе заданных условий. Готовят устное сообщение на заданную тему, руководствуясь сведениями таблицы учебника. На основе текста развивают свои правописные навыки, закрепляют теоре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тические сведения, полученные в параграфе, развивают творческие спо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собности, грамматически видоизменяя текст упражнения в соответствии с заданием. Пишут сочинение на заданную тему.</w:t>
            </w:r>
          </w:p>
        </w:tc>
      </w:tr>
      <w:tr w:rsidR="00EB5265" w:rsidRPr="00DE3E05" w:rsidTr="00412766">
        <w:trPr>
          <w:trHeight w:hRule="exact" w:val="199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Составное глагольное сказуемое.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Определяют составное глагольное сказуемое.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Анализируют различные способы выражения составных глагольных ска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зуемых, заменяя вспомогательный глагол кратким прилагательным в со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ставе сказуемого. Анализируют текст с точки зрения представленности в нём составных глагольных сказуемых, определяют способ их выраже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ния. Пишут сочинение на заданную тему.</w:t>
            </w:r>
          </w:p>
        </w:tc>
      </w:tr>
      <w:tr w:rsidR="00EB5265" w:rsidRPr="00DE3E05" w:rsidTr="00412766">
        <w:trPr>
          <w:trHeight w:hRule="exact" w:val="284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Составное именное сказуемое.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Определяют составное именное сказуемое.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Находят в предложениях грамматическую основу, определяют тип ска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зуемых и способы выражения именной части в составном именном сказу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емом, отрабатывая при этом правописные навыки. Классифицируют пред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ложения в соответствии с типом сказуемых, активизируют сведения из области лексики (архаизмы, синонимы). Распознают различные типы ска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зуемых. Анализируют тексты с точки зрения представленности в них раз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ных типов сказуемых, определяют их функцию в текстах. Составляют план текста и выделяют в нём микротемы.</w:t>
            </w:r>
          </w:p>
        </w:tc>
      </w:tr>
      <w:tr w:rsidR="00EB5265" w:rsidRPr="00DE3E05" w:rsidTr="00412766">
        <w:trPr>
          <w:trHeight w:hRule="exact" w:val="2281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Тире между подлежащим и ска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зуемым.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Развивают навык выразительного чтения. Усваивают правило употре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бления тире между подлежащим и сказуемым.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Анализируют способ выражения грамматической основы в предло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жениях. Активизируют знания из области стилистики. Готовят устное со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общение на заданную тему. Анализируют предложения, находя в них грам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матическую основу, отмечая особенности интонации, объясняя постановку тире, сопоставляя сведения о типах сказуемых. Составляют высказывания о знаменитых людях. Пишут диктант.</w:t>
            </w:r>
          </w:p>
        </w:tc>
      </w:tr>
      <w:tr w:rsidR="00EB5265" w:rsidRPr="00DE3E05" w:rsidTr="00412766">
        <w:trPr>
          <w:trHeight w:hRule="exact" w:val="1562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55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Второстепенные члены предложения.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Роль второстепенных членов предложения.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sz w:val="24"/>
                <w:szCs w:val="24"/>
                <w:lang w:eastAsia="ru-RU"/>
              </w:rPr>
              <w:t>6ч+2ч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Воспроизводят изученный ранее материал о предложении и его членах. Актуализируют на основе материала для наблюдений информацию о чле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нах предложения. Извлекают информацию по теме из учебной статьи. Записывают и выделяют грамматические основы и второстепенные члены в предложениях.</w:t>
            </w:r>
          </w:p>
        </w:tc>
      </w:tr>
      <w:tr w:rsidR="00EB5265" w:rsidRPr="00DE3E05" w:rsidTr="00412766">
        <w:trPr>
          <w:trHeight w:hRule="exact" w:val="199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Дополнение.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Опознают дополнение. Анализируют морфологическую выраженность дополнений. Читают текст и определяют его основную мысль. Составляют устную характери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стику личности. Оценивают грамматическую правильность предложений с дополнениями. Работают с текстами, развивая способность адекватного понимания содержания. Усваивают роль дополнений (прямых и косвен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ных) в предложенных текстах.</w:t>
            </w:r>
          </w:p>
        </w:tc>
      </w:tr>
      <w:tr w:rsidR="00EB5265" w:rsidRPr="00DE3E05" w:rsidTr="00412766">
        <w:trPr>
          <w:trHeight w:hRule="exact" w:val="1118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Определение.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Опознают определение. Дифференцируют согласованные и несогласован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ные определения. Производят замены определений синонимичными. Соз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дают устный и письменный текст на основе данного, производят самопро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верку.</w:t>
            </w:r>
          </w:p>
        </w:tc>
      </w:tr>
      <w:tr w:rsidR="00EB5265" w:rsidRPr="00DE3E05" w:rsidTr="00412766">
        <w:trPr>
          <w:trHeight w:hRule="exact" w:val="999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Приложение. Знаки препинания при нём.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Распознают в словосочетаниях определяемое слово и приложение. Под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бирают приложения с нужными значениями. Работают над нормой упо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требления приложений в нужной форме.</w:t>
            </w:r>
          </w:p>
        </w:tc>
      </w:tr>
      <w:tr w:rsidR="00EB5265" w:rsidRPr="00DE3E05" w:rsidTr="00412766">
        <w:trPr>
          <w:trHeight w:hRule="exact" w:val="1122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Обстоятельство.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Опознают обстоятельство. Дифференцируют обстоятельства по значению. Составляют предложе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ния, употребляя обстоятельства с разными значениями. Расставляют зна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ки препинания в упражнениях и уточняют морфологическую выражен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ность обстоятельств.</w:t>
            </w:r>
          </w:p>
        </w:tc>
      </w:tr>
      <w:tr w:rsidR="00EB5265" w:rsidRPr="00DE3E05" w:rsidTr="00412766">
        <w:trPr>
          <w:trHeight w:hRule="exact" w:val="1301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Синтаксический разбор двусо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ставного предложения.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Выполняют синтаксический разбор двусоставных предложений. На при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мере одного из текстов осознают роль русского языка. Характеризуют тру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довую деятельность, включив в свои предложения разные виды обстоя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тельств.</w:t>
            </w:r>
          </w:p>
        </w:tc>
      </w:tr>
      <w:tr w:rsidR="00EB5265" w:rsidRPr="00DE3E05" w:rsidTr="00412766">
        <w:trPr>
          <w:trHeight w:hRule="exact" w:val="1149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Характеристика человека.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Читают, изучая, текст об известном лингвисте, учатся вычленять глав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ное в содержании. Продуцируют свой текст, извлекая материалы из спра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вочной литературы. Пишут сочинение по групповому портрету.</w:t>
            </w:r>
          </w:p>
        </w:tc>
      </w:tr>
      <w:tr w:rsidR="00EB5265" w:rsidRPr="00DE3E05" w:rsidTr="00412766">
        <w:trPr>
          <w:trHeight w:hRule="exact" w:val="1983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Систематизируют изученный материал по вопросам и заданиям учеб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ника. Работают с научно-популярным текстом из энциклопедии, попутно выполняя задания по орфографии, пунктуации и синтаксису. Выраба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тывают своё мнение и аргументируют его по вопросам русского языка. Исправляют ошибки, связанные с нарушением синтаксической нормы. Оценивают свою речь с точки зрения своей манеры говорить, используя слова для справок.</w:t>
            </w:r>
          </w:p>
        </w:tc>
      </w:tr>
      <w:tr w:rsidR="00EB5265" w:rsidRPr="00DE3E05" w:rsidTr="00412766">
        <w:trPr>
          <w:trHeight w:hRule="exact" w:val="127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55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Односоставные предложения.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Главный член односоставного предложения.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sz w:val="24"/>
                <w:szCs w:val="24"/>
                <w:lang w:eastAsia="ru-RU"/>
              </w:rPr>
              <w:t>9ч+2ч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Характеризуют односоставные предложения со стороны грамматической основы. Различают односоставные предложения с разной грамматической основой. Распространяют односоставные предложения второстепенными членами.</w:t>
            </w:r>
          </w:p>
        </w:tc>
      </w:tr>
      <w:tr w:rsidR="00EB5265" w:rsidRPr="00DE3E05" w:rsidTr="00412766">
        <w:trPr>
          <w:trHeight w:hRule="exact" w:val="1206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Назывные предложения.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Опознают назывные предложения. Наблюдают за функцией и семантикой назывных предложений. Состав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ляют назывные предложения. Осознают уместность употребления назыв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ных предложений в текстах определённого типа. Пишут диктант.</w:t>
            </w:r>
          </w:p>
        </w:tc>
      </w:tr>
      <w:tr w:rsidR="00EB5265" w:rsidRPr="00DE3E05" w:rsidTr="00412766">
        <w:trPr>
          <w:trHeight w:hRule="exact" w:val="1132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Определённо-личные предложе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Опознают определённо-личные предложения. Определяют морфологическую выраженность главного члена в опреде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лённо-личных предложениях и функцию этих предложений. Уместно упо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требляют данный вид предложений в своём тексте. Пишут диктант.</w:t>
            </w:r>
          </w:p>
        </w:tc>
      </w:tr>
      <w:tr w:rsidR="00EB5265" w:rsidRPr="00DE3E05" w:rsidTr="00412766">
        <w:trPr>
          <w:trHeight w:hRule="exact" w:val="136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Неопределённо-личные предло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Опознают неопределённо-личные предложения. Определяют значение и морфологическую выраженность главного члена неопределённо-личных предложений. Аргументируют употребление одно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составных предложений данного вида подобранными пословицами.</w:t>
            </w:r>
          </w:p>
        </w:tc>
      </w:tr>
      <w:tr w:rsidR="00EB5265" w:rsidRPr="00DE3E05" w:rsidTr="00412766">
        <w:trPr>
          <w:trHeight w:hRule="exact" w:val="1136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Инструкция.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Анализируют употребление односоставных предложений в жанре ин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струкций. Выбирают нужную форму глагола-сказуемого для односостав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ных предложений в инструкции. Создают свои тексты-инструкции, упо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требляя уместно односоставные предложения.</w:t>
            </w:r>
          </w:p>
        </w:tc>
      </w:tr>
      <w:tr w:rsidR="00EB5265" w:rsidRPr="00DE3E05" w:rsidTr="00412766">
        <w:trPr>
          <w:trHeight w:hRule="exact" w:val="1442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Безличные предложения.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Опознают безличные предложения. Определяют морфологическую выраженность главного члена в безлич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ных предложениях. Трансформируют двусоставные предложения в одно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составные безличные предложения. Подбирают свои тексты с примерами безличных предложений из разных учебников.</w:t>
            </w:r>
          </w:p>
        </w:tc>
      </w:tr>
      <w:tr w:rsidR="00EB5265" w:rsidRPr="00DE3E05" w:rsidTr="00412766">
        <w:trPr>
          <w:trHeight w:hRule="exact" w:val="199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Рассуждение.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Воспринимают на слух текст-рассуждение, выделяют в нём структурные части. Создают своё рассуждение на предложенную тему. Работают над текстом для изложения, определяя коммуникативно-целесообразные язы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ковые средства выражения мысли. Подбирают рабочие материалы на опре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делённую тему на основе межпредметных связей с уроками литературы. Пишут диктант. Готовят устное выступление по картине.</w:t>
            </w:r>
          </w:p>
        </w:tc>
      </w:tr>
      <w:tr w:rsidR="00EB5265" w:rsidRPr="00DE3E05" w:rsidTr="00412766">
        <w:trPr>
          <w:trHeight w:hRule="exact" w:val="714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Неполные предложения.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Определяют неполные предложения и опознают их типы. Составляют диалоги с использованием неполных предложений.</w:t>
            </w:r>
          </w:p>
        </w:tc>
      </w:tr>
      <w:tr w:rsidR="00EB5265" w:rsidRPr="00DE3E05" w:rsidTr="00412766">
        <w:trPr>
          <w:trHeight w:hRule="exact" w:val="1262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Синтаксический разбор односо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ставного предложения.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Выполняют устные и письменные синтаксические разборы односостав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ных предложений. Тренируются в разборе предложений разных видов, со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поставляя двусоставные и односоставные предложения.</w:t>
            </w:r>
          </w:p>
        </w:tc>
      </w:tr>
      <w:tr w:rsidR="00EB5265" w:rsidRPr="00DE3E05" w:rsidTr="00412766">
        <w:trPr>
          <w:trHeight w:hRule="exact" w:val="227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Отвечают на контрольные вопросы, систематизируя изученный матери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ал. Тренируются в использовании разных односоставных предложений, выбирая наиболее уместные и следя за нормой их употребления. Размыш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ляют над синтаксическими ресурсами в оформлении связных текстов с по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мощью простых предложений разных видов. Пишут сочинение, употребляя односоставные предложения. Развивают свою способность устного переска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за текста об учёном с оценкой его деятельности. Выполняют тестовые за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дания.</w:t>
            </w:r>
          </w:p>
        </w:tc>
      </w:tr>
      <w:tr w:rsidR="00EB5265" w:rsidRPr="00DE3E05" w:rsidTr="00412766">
        <w:trPr>
          <w:trHeight w:hRule="exact" w:val="129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55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Простое осложнённое предложение.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Понятие об осложнённом предло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жении.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Определяют, чем осложнены предложения, приведённые в упражнении, списывают их, расставляя пропущенные знаки препинания.</w:t>
            </w:r>
          </w:p>
        </w:tc>
      </w:tr>
      <w:tr w:rsidR="00EB5265" w:rsidRPr="00DE3E05" w:rsidTr="00412766">
        <w:trPr>
          <w:trHeight w:hRule="exact" w:val="2841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55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Однородные члены предложения.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Понятие об однородных членах.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sz w:val="24"/>
                <w:szCs w:val="24"/>
                <w:lang w:eastAsia="ru-RU"/>
              </w:rPr>
              <w:t>12ч+2ч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Осознают условия однородности членов предложения. Производят на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блюдение за языковым явлением (сравнивают черновую и окончательную редакции одного из предложений поэмы А. С. Пушкина «Цыганы»), Чи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тают предложения с нулевой интонацией. Указывают средства связи меж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ду однородными членами. Выполняют упражнение по развитию речи, составляют текст на одну из предложенных тем, употребляя однородные члены. Выписывают из учебников по естественным наукам предложения с однородными членами. Пишут диктант, объясняя правописание пропу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щенных букв и употребление знаков препинания.</w:t>
            </w:r>
          </w:p>
        </w:tc>
      </w:tr>
      <w:tr w:rsidR="00EB5265" w:rsidRPr="00DE3E05" w:rsidTr="00412766">
        <w:trPr>
          <w:trHeight w:hRule="exact" w:val="228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Однородные члены, связанные только перечислительной интона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цией, и пунктуация при них.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Читают и записывают тексты, графически обозначая перечислительную интонацию, расставляя пропущенные разделительные запятые между од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нородными членами. Письменно формулируют основную мысль текста. Продолжают незаконченные предложения, ставя на месте пропусков од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нородные члены предложения. Пишут изложение, основанное на сравни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тельной характеристике.</w:t>
            </w:r>
          </w:p>
        </w:tc>
      </w:tr>
      <w:tr w:rsidR="00EB5265" w:rsidRPr="00DE3E05" w:rsidTr="00412766">
        <w:trPr>
          <w:trHeight w:hRule="exact" w:val="114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Однородные и неоднородные определения.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Распознают однородные и неоднородные определения.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Пишут изложение. Читают текст выразительно вслух, соблюдая инто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нацию перечисления при однородных членах. Пишут диктант.</w:t>
            </w:r>
          </w:p>
        </w:tc>
      </w:tr>
      <w:tr w:rsidR="00EB5265" w:rsidRPr="00DE3E05" w:rsidTr="00412766">
        <w:trPr>
          <w:trHeight w:hRule="exact" w:val="3408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Однородные члены, связанные сочинительными союзами, и пун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ктуация при них.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Выделяют разделительные союзы в предложениях.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Определяют, одиночными или повторяющимися являются эти союзы. Расставляют знаки препинания в текстах. Пишут текст, расставляя про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пущенные запятые. Подчёркивают однородные члены как члены пред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ложения и грамматические основы сложносочинённых предложений с со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юзом </w:t>
            </w:r>
            <w:r w:rsidRPr="00253288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и.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Составляют схемы сложносочинённых предложений. Находят в тексте обращения, однородные главные и однородные второстепенные члены. Составляют предложения. Формулируют основную мысль текста- описания. Выполняют творческую работу. Пишут сочинение, основанное на сравнительной характеристике. Рассматривают репродукцию картины, описывают и обсуждают её в классе.</w:t>
            </w:r>
          </w:p>
        </w:tc>
      </w:tr>
      <w:tr w:rsidR="00EB5265" w:rsidRPr="00DE3E05" w:rsidTr="00412766">
        <w:trPr>
          <w:trHeight w:hRule="exact" w:val="1994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Обобщающие слова при однород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ных членах и знаки препинания при них.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Распределяют предложения на две группы: с обобщающим словом по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сле однородных членов и перед ним. Читают выразительно предложения с интонацией предупреждения, с интонацией пояснения. Подбирают к од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нородным членам предложенные обобщающие слова. Записывают предло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жения с обобщающим словом при однородных членах, классифицируя их по группам. Пишут диктант.</w:t>
            </w:r>
          </w:p>
        </w:tc>
      </w:tr>
      <w:tr w:rsidR="00EB5265" w:rsidRPr="00DE3E05" w:rsidTr="00412766">
        <w:trPr>
          <w:trHeight w:hRule="exact" w:val="169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Синтаксический разбор предло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жения с однородными членами.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Проводят письменный синтаксический разбор предложения с однород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ными сказуемыми. Устно разбирают предложения с однородными второ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степенными членами. Составляют схемы простых предложений с однород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ными определениями.</w:t>
            </w:r>
          </w:p>
        </w:tc>
      </w:tr>
      <w:tr w:rsidR="00EB5265" w:rsidRPr="00DE3E05" w:rsidTr="00412766">
        <w:trPr>
          <w:trHeight w:hRule="exact" w:val="1651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Пунктуационный разбор предло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жения с однородными членами.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Производят устные и письменные пунктуационные разборы простых предложений с однородными членами, входящими в состав сложного. Пи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шут предложения, расставляя пропущенные разделительные запятые меж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ду однородными членами предложения.</w:t>
            </w:r>
          </w:p>
        </w:tc>
      </w:tr>
      <w:tr w:rsidR="00EB5265" w:rsidRPr="00DE3E05" w:rsidTr="00412766">
        <w:trPr>
          <w:trHeight w:hRule="exact" w:val="1431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Определяют и формулируют основную мысль текста. Списывают его, расставляя недостающие запятые и подчёркивая однородные члены. Чи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тают отрывок из статьи. Находят однородные и неоднородные определе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ния в тексте. Находят однородные обстоятельства. Определяют, сколько рядов однородных членов в указанном предложении.</w:t>
            </w:r>
          </w:p>
        </w:tc>
      </w:tr>
      <w:tr w:rsidR="00EB5265" w:rsidRPr="00DE3E05" w:rsidTr="00412766">
        <w:trPr>
          <w:trHeight w:hRule="exact" w:val="1358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55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Обособленные члены предложения.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Понятие об обособленности.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sz w:val="24"/>
                <w:szCs w:val="24"/>
                <w:lang w:eastAsia="ru-RU"/>
              </w:rPr>
              <w:t>18ч+2ч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Понимают сущность и общие условия обособления.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Выделяют запятыми обособленные члены, выраженные причастными и деепричастными оборотами. Обозначают паузы, которые выделяют обосо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бленные члены. Списывают текст, подчёркивая грамматические основы сложных предложений.</w:t>
            </w:r>
          </w:p>
        </w:tc>
      </w:tr>
      <w:tr w:rsidR="00EB5265" w:rsidRPr="00DE3E05" w:rsidTr="00412766">
        <w:trPr>
          <w:trHeight w:hRule="exact" w:val="2043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Обособленные определения. Вы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делительные знаки препинания при них.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Опознают и правильно интонируют предложения с обособленными опре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делениями.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Графически обозначают обособленные определения, выраженные при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частным оборотом. Объясняют, при каких условиях они обособлены, а при каких нет. Читают предложения с обособленными членами и интонацией обособления. Сравнивают по смыслу данные предложения.</w:t>
            </w:r>
          </w:p>
        </w:tc>
      </w:tr>
      <w:tr w:rsidR="00EB5265" w:rsidRPr="00DE3E05" w:rsidTr="00412766">
        <w:trPr>
          <w:trHeight w:hRule="exact" w:val="142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Рассуждение на дискуссионную тему.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Анализируют текст и формулируют его основную мысль. Пишут сочи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нение-рассуждение. Продумывают основной тезис рассуждения, аргумен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ты. Определяют тему текста, выписывают предложения с обособленными определениями, выраженными причастными оборотами. Редактируют предложения.</w:t>
            </w:r>
          </w:p>
        </w:tc>
      </w:tr>
      <w:tr w:rsidR="00EB5265" w:rsidRPr="00DE3E05" w:rsidTr="00412766">
        <w:trPr>
          <w:trHeight w:hRule="exact" w:val="1554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Обособленные приложения. Вы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делительные знаки препинания при них.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Опознают и правильно интонируют предложения с обособленными при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ложениями. Указывают, как морфологически выражены и пунктуационно оформлены приложения, обозначают графически их синтаксическую роль. Записывают отрывки из стихотворений и указывают распространён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ные приложения. Пишут диктант.</w:t>
            </w:r>
          </w:p>
        </w:tc>
      </w:tr>
      <w:tr w:rsidR="00EB5265" w:rsidRPr="00DE3E05" w:rsidTr="00412766">
        <w:trPr>
          <w:trHeight w:hRule="exact" w:val="2557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Обособленные обстоятельства. Выделительные знаки препинания при них.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Опознают и правильно интонируют предложения с обособленными обсто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ятельствами. Читают тексты, записывают их, графически обозначая обосо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бленные обстоятельства. Указывают обращения. Читают зарисовку писате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ля Ю. Олеши, формулируют главную мысль. Выписывают предложения с обособленными обстоятельствами, определениями и приложениями. Ука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зывают, в каких предложениях они являются однородными. Находят ошиб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ки в построении предложений с деепричастными оборотами и записывают предложения в исправленном виде.</w:t>
            </w:r>
          </w:p>
        </w:tc>
      </w:tr>
      <w:tr w:rsidR="00EB5265" w:rsidRPr="00DE3E05" w:rsidTr="00412766">
        <w:trPr>
          <w:trHeight w:hRule="exact" w:val="256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Обособленные уточняющие чле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 предложения. Выделительные знаки препинания при уточняю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щих членах предложения.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Опознают и правильно интонируют предложения с обособленными уточ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няющими членами предложения.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Выделяют запятыми и подчёркивают обособленные члены предложений. Записывают предложения, подчёркивая обособленные обстоятельства уступки и выделяя их запятыми. Выписывают из текста предложения с обособленными определениями и приложениями. Выполняют упражне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ние по развитию речи: составляют рассказ о каком-либо изобретении, ис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пользуя обособленные члены предложения.</w:t>
            </w:r>
          </w:p>
        </w:tc>
      </w:tr>
      <w:tr w:rsidR="00EB5265" w:rsidRPr="00DE3E05" w:rsidTr="00412766">
        <w:trPr>
          <w:trHeight w:hRule="exact" w:val="1552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Синтаксический разбор предло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жения с обособленными членами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Производят письменный и устный синтаксический разбор предложений, осложнённых обособленными членами. Читают и списывают текст, рас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ставляя пропущенные запятые.</w:t>
            </w:r>
          </w:p>
        </w:tc>
      </w:tr>
      <w:tr w:rsidR="00EB5265" w:rsidRPr="00DE3E05" w:rsidTr="00412766">
        <w:trPr>
          <w:trHeight w:hRule="exact" w:val="1566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Пунктуационный разбор предло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жения с обособленными членами.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Производят устный и письменный пунктуационный разбор предложе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ний с обособленными членами. Списывают текст, выделяя запятыми обо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собленные члены предложения.</w:t>
            </w:r>
          </w:p>
        </w:tc>
      </w:tr>
      <w:tr w:rsidR="00EB5265" w:rsidRPr="00DE3E05" w:rsidTr="00412766">
        <w:trPr>
          <w:trHeight w:hRule="exact" w:val="2274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Записывают текст, расставляя недостающие запятые и графически обозначая обособленные члены предложения. Составляют схемы пред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ложений. Указывают условия для обособления второстепенных членов предложения. Читают текст, прослеживают развитие мысли писателя, про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должают текст, учитывая стилистические особенности авторского описа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ния. Выразительно читают и записывают тексты. Графически отмечают обособленные члены предложения, называя условия их обособления.</w:t>
            </w:r>
          </w:p>
        </w:tc>
      </w:tr>
      <w:tr w:rsidR="00EB5265" w:rsidRPr="00DE3E05" w:rsidTr="00412766">
        <w:trPr>
          <w:trHeight w:hRule="exact" w:val="227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55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Слова, грамматически не связанные с членами 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val="ba-RU" w:eastAsia="ru-RU"/>
              </w:rPr>
              <w:t>п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редложения.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265" w:rsidRPr="00DE3E05" w:rsidTr="00412766">
        <w:trPr>
          <w:trHeight w:hRule="exact" w:val="849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55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Обращение.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Назначение обращения.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sz w:val="24"/>
                <w:szCs w:val="24"/>
                <w:lang w:eastAsia="ru-RU"/>
              </w:rPr>
              <w:t>4ч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Осознают основные функции обращения.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Выделяют графически и интонационно обращения, расставляют знаки препинания. Составляют предложения с обращениями.</w:t>
            </w:r>
          </w:p>
        </w:tc>
      </w:tr>
      <w:tr w:rsidR="00EB5265" w:rsidRPr="00DE3E05" w:rsidTr="00412766">
        <w:trPr>
          <w:trHeight w:hRule="exact" w:val="1538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Распространённые обращения.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Опознают и правильно интонируют предложения с распространёнными обращениями. Составляют небольшой текст с использованием распростра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нённых обращений. Выписывают из текстов художественной и публици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стической литературы примеры употребления разных обращений.</w:t>
            </w:r>
          </w:p>
        </w:tc>
      </w:tr>
      <w:tr w:rsidR="00EB5265" w:rsidRPr="00DE3E05" w:rsidTr="00412766">
        <w:trPr>
          <w:trHeight w:hRule="exact" w:val="984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Выделительные знаки препина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ния при обращении.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Выписывают текст с выделением обращений знаками препинания, обо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значают графически обращения, чертят схемы с обозначением местополо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жения обращений.</w:t>
            </w:r>
          </w:p>
        </w:tc>
      </w:tr>
      <w:tr w:rsidR="00EB5265" w:rsidRPr="00DE3E05" w:rsidTr="00412766">
        <w:trPr>
          <w:trHeight w:hRule="exact" w:val="199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Употребление обращений.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Составляют письма и моделируют разговор по телефону. Описывают раз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личные ситуации общения с употреблением обращений. Составляют пред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ложения с последующим их прочтением с определённой тональностью. Списывают тексты с постановкой запятых и графическим выделением об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ращений. Приводят примеры обращений. Составляют поздравления и тек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сты деловой корреспонденции на различные темы.</w:t>
            </w:r>
          </w:p>
        </w:tc>
      </w:tr>
      <w:tr w:rsidR="00EB5265" w:rsidRPr="00DE3E05" w:rsidTr="00412766">
        <w:trPr>
          <w:trHeight w:hRule="exact" w:val="649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55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Вводные и вставные конструкции.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Вводные конструкции.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sz w:val="24"/>
                <w:szCs w:val="24"/>
                <w:lang w:eastAsia="ru-RU"/>
              </w:rPr>
              <w:t>5ч+2ч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Осознают функции вводных конструкций в речи. Выписывают пре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дложения с обозначением вводных слов. Графически выделяют вводные слова.</w:t>
            </w:r>
          </w:p>
        </w:tc>
      </w:tr>
      <w:tr w:rsidR="00EB5265" w:rsidRPr="00DE3E05" w:rsidTr="00412766">
        <w:trPr>
          <w:trHeight w:hRule="exact" w:val="146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Группы вводных слов и вводных сочетаний слов по значению.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Узнают группы вводных слов и предложений по значению.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Рассматривают схему. Составляют предложения с различными по зна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чению вводными словами и сочетаниями слов. Читают текст, определяют тему текста и основную мысль, находят вводные слова. Формулируют свой ответ на поставленный автором текста вопрос.</w:t>
            </w:r>
          </w:p>
        </w:tc>
      </w:tr>
      <w:tr w:rsidR="00EB5265" w:rsidRPr="00DE3E05" w:rsidTr="00412766">
        <w:trPr>
          <w:trHeight w:hRule="exact" w:val="227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Выделительные знаки препина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ния при вводных словах, вводных сочетаниях слов и вводных предло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жениях.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Выписывают текст с постановкой знаков препинания при вводных сло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вах. Вставляют вводные слова в текст и расставляют знаки препинания, указывают значения слов. Готовят высказывание типа рассуждения на за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данную тему с последовательным изложением аргументов с помощью вво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дных слов. Переписывают текст, заменяя вводные слова и сочетания слов вводными предложениями. Определяют части речи.</w:t>
            </w:r>
          </w:p>
        </w:tc>
      </w:tr>
      <w:tr w:rsidR="00EB5265" w:rsidRPr="00DE3E05" w:rsidTr="00412766">
        <w:trPr>
          <w:trHeight w:hRule="exact" w:val="2274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Вставные слова, словосочетания и предложения.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Определяют понятие вставных конструкций. Анализируют особенности употребления вставных конструкций. Моделируют публичное выступле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ние. Формируют пунктуационную компетенцию, опознавая вставные кон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струкции и выделяя их интонацией в устной речи и скобками или тире в письменной речи. Пишут выборочный диктант с последующей взаимо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проверкой. Совершенствуют при работе с текстом свои речевые, коммуни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кативные умения и правописные навыки.</w:t>
            </w:r>
          </w:p>
        </w:tc>
      </w:tr>
      <w:tr w:rsidR="00EB5265" w:rsidRPr="00DE3E05" w:rsidTr="00412766">
        <w:trPr>
          <w:trHeight w:hRule="exact" w:val="112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Междометия в предложении.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Уточняют роль междометия в предложении. Определяют в предложени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ях междометия, выражающие разные чувства. Работают над интонацией предложений с междометиями. Акцентируют внимание на междометии о, употреблённом вместе с обращением.</w:t>
            </w:r>
          </w:p>
        </w:tc>
      </w:tr>
      <w:tr w:rsidR="00EB5265" w:rsidRPr="00DE3E05" w:rsidTr="00412766">
        <w:trPr>
          <w:trHeight w:hRule="exact" w:val="3564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Синтаксический и пунктуацион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ный разбор предложений со слова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ми, словосочетаниями и предложе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ниями, грамматически не связан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ными с членами предложения.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Усваивают порядок устного и письменного синтаксического и пунктуа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ционного разбора. Опознают изученные конструкции, грамматически не связанные с членами предложения. Выполняют синтаксический разбор предложений. Закрепляют пунктуационный навык изученных конструк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ций. Подбирают или составляют свои примеры предложений и выполня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ют их синтаксический и пунктуационный разбор.</w:t>
            </w:r>
          </w:p>
        </w:tc>
      </w:tr>
      <w:tr w:rsidR="00EB5265" w:rsidRPr="00DE3E05" w:rsidTr="00412766">
        <w:trPr>
          <w:trHeight w:hRule="exact" w:val="199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Отвечают на контрольные вопросы по теме. Работают с предложенными текстами: читают с интонацией выделенные слова, грамматически не свя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занные с членами предложения, расставляют нужные знаки препинания, определяют семантическую значимость выделенных конструкций. Разви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вают речь, отзываясь своими высказываниями в устной и письменной фор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ме на содержание прочитанных текстов.</w:t>
            </w:r>
          </w:p>
        </w:tc>
      </w:tr>
      <w:tr w:rsidR="00EB5265" w:rsidRPr="00DE3E05" w:rsidTr="00412766">
        <w:trPr>
          <w:trHeight w:hRule="exact" w:val="69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55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Чужая речь.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Понятие о чужой речи.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sz w:val="24"/>
                <w:szCs w:val="24"/>
                <w:lang w:eastAsia="ru-RU"/>
              </w:rPr>
              <w:t>6ч+1ч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Определяют понятие чужой речи. Анализируют языковой материал. Де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лают обобщения на языковом материале для наблюдений.</w:t>
            </w:r>
          </w:p>
        </w:tc>
      </w:tr>
      <w:tr w:rsidR="00EB5265" w:rsidRPr="00DE3E05" w:rsidTr="00412766">
        <w:trPr>
          <w:trHeight w:hRule="exact" w:val="1689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Комментирующая часть.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Анализируют смысловые параметры комментирующей части.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Выявляют в самостоятельных наблюдениях интонацию комментирую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щей части, её место в предложениях, роль глаголов говорения (речи). Чи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тают схемы предложений с чужой речью. Распространяют комментирую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щую часть предложений с чужой речью, опираясь на схемы.</w:t>
            </w:r>
          </w:p>
        </w:tc>
      </w:tr>
      <w:tr w:rsidR="00EB5265" w:rsidRPr="00DE3E05" w:rsidTr="00412766">
        <w:trPr>
          <w:trHeight w:hRule="exact" w:val="1423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Прямая и косвенная речь.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Сравнивают предложения с прямой и косвенной речью.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Изучают определения прямой и косвенной речи. Опознают изучаемые предложения с прямой и косвенной речью и читают их, соблюдая нуж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ную интонацию. Классифицируют знаки препинания в предложениях тек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ста.</w:t>
            </w:r>
          </w:p>
        </w:tc>
      </w:tr>
      <w:tr w:rsidR="00EB5265" w:rsidRPr="00DE3E05" w:rsidTr="00412766">
        <w:trPr>
          <w:trHeight w:hRule="exact" w:val="198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Косвенная речь.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Опознают предложения с косвенной речью. Акцентируют внимание на смысле предложений с косвенной речью, оформленной с помощью слов как, что, будто. Работают с текстом официального стиля и над ролью в нём предложений с косвенной речью. Проводят эксперимент: преобра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зуют предложения с прямой речью в предложения с косвенной речью, вы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ясняя уместность их использования в текстах разных типов и стилей речи.</w:t>
            </w:r>
          </w:p>
        </w:tc>
      </w:tr>
      <w:tr w:rsidR="00EB5265" w:rsidRPr="00DE3E05" w:rsidTr="00412766">
        <w:trPr>
          <w:trHeight w:hRule="exact" w:val="1971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Прямая речь.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Актуализируют изученное ранее правило о знаках препинания в пред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ложениях с прямой речью.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Комментируют крылатые выражения, составляя предложения с прямой речью. Осваивают новое пунктуационное правило об оформлении прямой речи с разрывом. Используют схемы предложений для опознания, состав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ления, оформления предложений с прямой речью. Читают выразительно по ролям диалоги. Конструируют предложения с прямой речью в разном структурном и пунктуационном оформлении.</w:t>
            </w:r>
          </w:p>
        </w:tc>
      </w:tr>
      <w:tr w:rsidR="00EB5265" w:rsidRPr="00DE3E05" w:rsidTr="00412766">
        <w:trPr>
          <w:trHeight w:hRule="exact" w:val="1419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Диалог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Определяют диалог. Составляют свои диалоги по рисункам, ситуациям и схемам. Вырабаты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вают навык пунктуационного оформления диалога. Преобразуют предло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жение с косвенной речью в предложения с прямой речью. Определяют стилистическую выраженность диалога.</w:t>
            </w:r>
          </w:p>
        </w:tc>
      </w:tr>
      <w:tr w:rsidR="00EB5265" w:rsidRPr="00DE3E05" w:rsidTr="00412766">
        <w:trPr>
          <w:trHeight w:hRule="exact" w:val="1273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Рассказ.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Перерабатывают текст в рассказ с диалогом. Пишут сжатое изложение. Вводят свои придуманные диалоги в рассказ по данному началу. Рассма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тривают картину и продуцируют связный текст в жанре интервью.</w:t>
            </w:r>
          </w:p>
        </w:tc>
      </w:tr>
      <w:tr w:rsidR="00EB5265" w:rsidRPr="00DE3E05" w:rsidTr="00412766">
        <w:trPr>
          <w:trHeight w:hRule="exact" w:val="198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Цитата.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Определяют понятие цитаты. Находят цитаты и определяют роль цитат в тексте. Формируют умение вводить цитаты в авторский текст разными способами. Выполняют кор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рекцию текстов ученических сочинений со стороны уместности и точно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сти в оформлении включённых цитат. Усваивают требования к устному выступлению. Выполняют синтаксический и пунктуационный разбор пред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ложений с чужой речью (устно и письменно) по образцу.</w:t>
            </w:r>
          </w:p>
        </w:tc>
      </w:tr>
      <w:tr w:rsidR="00EB5265" w:rsidRPr="00DE3E05" w:rsidTr="00412766">
        <w:trPr>
          <w:trHeight w:hRule="exact" w:val="156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Отвечают на вопросы по разделу. Выполняют задания на передачу чу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жой речи разными способами. Подбирают примеры с разными способами передачи чужой речи. Исследуют сочетания знаков препинания при оформ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лении чужой речи и подтверждают схемы своими примерами.</w:t>
            </w:r>
          </w:p>
        </w:tc>
      </w:tr>
      <w:tr w:rsidR="00EB5265" w:rsidRPr="00DE3E05" w:rsidTr="00412766">
        <w:trPr>
          <w:trHeight w:hRule="exact" w:val="1431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55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Повторение и систематизация изученного в 8 классе.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Синтаксис и морфология.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sz w:val="24"/>
                <w:szCs w:val="24"/>
                <w:lang w:eastAsia="ru-RU"/>
              </w:rPr>
              <w:t>5ч+1ч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Соотносят синтаксис и морфологию как составляющие грамматики. Раз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личают первичную и вторичную синтаксическую роль различных частей речи. Выполняют частичный синтаксический разбор предложений, указы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вая члены предложения и их морфологическую выраженность. Составля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ют предложения.</w:t>
            </w:r>
          </w:p>
        </w:tc>
      </w:tr>
      <w:tr w:rsidR="00EB5265" w:rsidRPr="00DE3E05" w:rsidTr="00412766">
        <w:trPr>
          <w:trHeight w:hRule="exact" w:val="2273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Синтаксис и пунктуация.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Обобщают знания о роли пунктуации в речи. Соотносят синтаксис и пунктуацию, выявляют их связь. Изучают инструкцию и выявляют по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следовательность действий при определении условий постановки знаков препинания. Применяют инструкцию, списывая тексты и ставя разные по функции знаки препинания. Развивают речь и закрепляют текстовые уме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ния, анализируя путевой очерк, членя его на абзацы, составляя план и др. Пишут подробное изложение очерка на основе опорного конспекта. Пи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шут сочинение-описание.</w:t>
            </w:r>
          </w:p>
        </w:tc>
      </w:tr>
      <w:tr w:rsidR="00EB5265" w:rsidRPr="00DE3E05" w:rsidTr="00412766">
        <w:trPr>
          <w:trHeight w:hRule="exact" w:val="1549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Синтаксис и культура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Обобщают содержание понятия «культура речи». Исправляют нару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шения в нормативном употреблении словосочетаний с управлением. За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полняют таблицу. Исправляют предложения с ошибками в употреблении деепричастных оборотов. Редактируют построение сложноподчинённых предложений.</w:t>
            </w:r>
          </w:p>
        </w:tc>
      </w:tr>
      <w:tr w:rsidR="00EB5265" w:rsidRPr="00DE3E05" w:rsidTr="00412766">
        <w:trPr>
          <w:trHeight w:hRule="exact" w:val="1718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Синтаксис и орфография.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Формулируют вывод о связи синтаксиса и орфографии. Вспоминают правила, на которые отмечены орфограммы. Исправляют ошибки, допу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щенные в объявлениях. Вставляют орфограммы и группируют орфографи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ческие правила, основанные на связи орфографии и синтаксиса. Выпол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няют задание повышенной трудности, подводя итоги изучения курса рус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ского языка в 8 классе.</w:t>
            </w:r>
          </w:p>
        </w:tc>
      </w:tr>
      <w:tr w:rsidR="00EB5265" w:rsidRPr="00DE3E05" w:rsidTr="00412766">
        <w:trPr>
          <w:trHeight w:hRule="exact" w:val="695"/>
        </w:trPr>
        <w:tc>
          <w:tcPr>
            <w:tcW w:w="1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EB5265" w:rsidRPr="00253288" w:rsidRDefault="00EB5265" w:rsidP="0055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</w:tr>
      <w:tr w:rsidR="00EB5265" w:rsidRPr="00DE3E05" w:rsidTr="00412766">
        <w:trPr>
          <w:trHeight w:hRule="exact" w:val="142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55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Международное значение русско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го языка.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Международное значение русско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го языка 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Читают разные тексты, определяют тему, заглавие, основные мысли, членят текст на абзацы. Выявляют проблематику текстов. Пересказыва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ют сжато тексты на тему урока. Рассуждают на публицистическую тему. Пишут выборочное изложение по тексту об учёном.</w:t>
            </w:r>
          </w:p>
        </w:tc>
      </w:tr>
      <w:tr w:rsidR="00EB5265" w:rsidRPr="00DE3E05" w:rsidTr="00412766">
        <w:trPr>
          <w:trHeight w:hRule="exact" w:val="1696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55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Повторение изученного в 5-8 классах.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Устная и письменная речь.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sz w:val="24"/>
                <w:szCs w:val="24"/>
                <w:lang w:eastAsia="ru-RU"/>
              </w:rPr>
              <w:t>10ч+2ч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Выявляют две формы языка и их основные признаки. Выступают с уст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ным сообщением на тему урока. Редактируют фрагмент устного ответа на материале упражнения. На основе данного письма составляют памятку о том, как писать письма. Пишут диктант по памяти с последующей са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мопроверкой и рассуждением по содержанию текста.</w:t>
            </w:r>
          </w:p>
        </w:tc>
      </w:tr>
      <w:tr w:rsidR="00EB5265" w:rsidRPr="00DE3E05" w:rsidTr="00412766">
        <w:trPr>
          <w:trHeight w:hRule="exact" w:val="714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Монолог, диалог.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Анализируют схему и определяют взаимосвязь монолога и диалога. Ха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рактеризуют тексты с точки зрения формы и вида речи.</w:t>
            </w:r>
          </w:p>
        </w:tc>
      </w:tr>
      <w:tr w:rsidR="00EB5265" w:rsidRPr="00DE3E05" w:rsidTr="00412766">
        <w:trPr>
          <w:trHeight w:hRule="exact" w:val="1411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Стили речи.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Заполняют схему о стилях литературного языка. Определяют стиль в соотнесении с определённой сферой общения. Анализируют языковые средства, используемые в разных стилях, в текстах упражнений. Пишут сочинение-описание, выбрав стиль. Соотносят стили и жанры, оформляя таблицу. Высказывают своё мнение по вопросам соблюдения стиля, отно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шения к жаргону, к иноязычным словам.</w:t>
            </w:r>
          </w:p>
        </w:tc>
      </w:tr>
      <w:tr w:rsidR="00EB5265" w:rsidRPr="00DE3E05" w:rsidTr="00412766">
        <w:trPr>
          <w:trHeight w:hRule="exact" w:val="1404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Простое предложение и его грам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матическая основа.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Читают выразительно и записывают тексты. Выделяют грамматические основы простых предложений, в том числе односоставных. Находят в пред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ложениях смысловые отрывки, требующие пунктуационного оформления. Попутно выполняют различные виды разбора.</w:t>
            </w:r>
          </w:p>
        </w:tc>
      </w:tr>
      <w:tr w:rsidR="00EB5265" w:rsidRPr="00DE3E05" w:rsidTr="00412766">
        <w:trPr>
          <w:trHeight w:hRule="exact" w:val="1827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Предложения с обособленными членами.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Повторяют определение обособленных членов. Списывают текст, обосно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вывая выбор знаков препинания и расставляя их в соответствии с изучен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ными пунктуационными правилами. Попутно выполняют различные виды  разборов. Находят в словах изученные орфограммы и обосновывают их выбор. Пишут сочинение по данному началу.</w:t>
            </w:r>
          </w:p>
        </w:tc>
      </w:tr>
      <w:tr w:rsidR="00EB5265" w:rsidRPr="00DE3E05" w:rsidTr="00412766">
        <w:trPr>
          <w:trHeight w:hRule="exact" w:val="1293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Обращения, вводные слова и вставные конструкции.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Вставляют подходящие обращения в поэтические строки и обосновывают постановку знаков препинания. Находят нужные конструкции в научно- популярном тексте. Пишут изложение с продолжением.</w:t>
            </w:r>
          </w:p>
        </w:tc>
      </w:tr>
      <w:tr w:rsidR="00EB5265" w:rsidRPr="00DE3E05" w:rsidTr="00412766">
        <w:trPr>
          <w:trHeight w:hRule="exact" w:val="1978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6D1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Сложное предложение. Культура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Понятие о сложном предложении.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sz w:val="24"/>
                <w:szCs w:val="24"/>
                <w:lang w:eastAsia="ru-RU"/>
              </w:rPr>
              <w:t>11ч+2ч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Определяют тип предложения по количеству грамматических основ, на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ходят грамматические основы в предложениях. Актуализируют знания о таких структурных типах предложения, как простое и сложное. Анали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зируют интонационный рисунок предложения. Указывают устаревшие сло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ва в текстах, актуализируя знания из области лексики. Находят в данных текстах сложные предложения, чертят их схемы, определяют тип сказу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емых. Пишут диктант.</w:t>
            </w:r>
          </w:p>
        </w:tc>
      </w:tr>
      <w:tr w:rsidR="00EB5265" w:rsidRPr="00DE3E05" w:rsidTr="00412766">
        <w:trPr>
          <w:trHeight w:hRule="exact" w:val="2622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Сложные и бессоюзные предло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Расширяют знания о видах сложного предложения и особенностях их образования. Анализируют предложения, распределяя их по группам. За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писывают тексты, подчёркивая грамматические основы предложений, классифицируют сложные предложения по принципу наличия или отсут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ствия союза, определяют местонахождение и роль союзов. Анализируют предложения с прямой речью в диалоге, составляя схемы этих предложе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ний. Составляют сложные предложения с использованием пар слов, зна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чение которых необходимо уточнить в словаре.</w:t>
            </w:r>
          </w:p>
        </w:tc>
      </w:tr>
      <w:tr w:rsidR="00EB5265" w:rsidRPr="00DE3E05" w:rsidTr="00412766">
        <w:trPr>
          <w:trHeight w:hRule="exact" w:val="171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Разделительные и выделитель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ные знаки препинания между ча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стями сложного предложения.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Расширяют знания о пунктуации в сложном предложении. Готовят уст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ное сообщение. Классифицируют предложения по принадлежности знаков препинания к разделительным или выделительным. Рассматривают текст с точки зрения средств художественной выразительности, записывают его под диктовку, анализируя структуру предложений.</w:t>
            </w:r>
          </w:p>
        </w:tc>
      </w:tr>
      <w:tr w:rsidR="00EB5265" w:rsidRPr="00DE3E05" w:rsidTr="00412766">
        <w:trPr>
          <w:trHeight w:hRule="exact" w:val="1154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Интонация сложного предложе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Расширяют знания об особенностях интонации сложных предложений. Разграничивают предложения с точки зрения интонационного рисунка, получаемого при образовании сложного предложения с союзом и без него. Пишут сочинение.</w:t>
            </w:r>
          </w:p>
        </w:tc>
      </w:tr>
      <w:tr w:rsidR="00EB5265" w:rsidRPr="00DE3E05" w:rsidTr="00412766">
        <w:trPr>
          <w:trHeight w:hRule="exact" w:val="141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6D1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Сложносочинённые предложения.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Понятие о сложносочинённом предложении.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sz w:val="24"/>
                <w:szCs w:val="24"/>
                <w:lang w:eastAsia="ru-RU"/>
              </w:rPr>
              <w:t>5ч+2ч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Определяют структуру сложносочинённого предложения.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Повторяют роль сочинительных союзов в предложении. Составляют та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блицу. Составляют несколько сложных предложений из двух простых. Объясняют выбор союзов для связи простых предложений в сложном.</w:t>
            </w:r>
          </w:p>
        </w:tc>
      </w:tr>
      <w:tr w:rsidR="00EB5265" w:rsidRPr="00DE3E05" w:rsidTr="00412766">
        <w:trPr>
          <w:trHeight w:hRule="exact" w:val="1706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Смысловые отношения в сложно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сочинённых предложениях.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Определяют, что делает различным понимание смысла в сложносочинён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ных предложениях. Рассматривают схему. Подготавливают устное сооб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щение на заданную тему. Записывают текст, обозначая грамматические основы и указывая, каким сочинительным союзом связаны простые пред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ложения в сложных. Определяют, каковы смысловые отношения частей.</w:t>
            </w:r>
          </w:p>
        </w:tc>
      </w:tr>
      <w:tr w:rsidR="00EB5265" w:rsidRPr="00DE3E05" w:rsidTr="00412766">
        <w:trPr>
          <w:trHeight w:hRule="exact" w:val="1398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Сложносочинённые предложения с соединительными союзами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Определяют, какие смысловые отношения выражены в сложносочинён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ных предложениях с союзами </w:t>
            </w:r>
            <w:r w:rsidRPr="00253288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и, тоже, также.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Определяют, возможна ли перестановка частей в приведённых предложениях. Указывают, в каких предложениях возможно употребление синонимичного союза </w:t>
            </w:r>
            <w:r w:rsidRPr="00253288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и.</w:t>
            </w:r>
          </w:p>
        </w:tc>
      </w:tr>
      <w:tr w:rsidR="00EB5265" w:rsidRPr="00DE3E05" w:rsidTr="00412766">
        <w:trPr>
          <w:trHeight w:hRule="exact" w:val="1432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Сложносочинённые предложения с разделительными союзами.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Записывают предложения, расставляя пропущенные знаки препинания. Указывают смысловые отношения между простыми предложениями в сложносочинённых. Составляют схемы предложений.</w:t>
            </w:r>
          </w:p>
        </w:tc>
      </w:tr>
      <w:tr w:rsidR="00EB5265" w:rsidRPr="00DE3E05" w:rsidTr="00412766">
        <w:trPr>
          <w:trHeight w:hRule="exact" w:val="196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Сложносочинённые предложения с противительными союзами.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Составляют сложносочинённое предложение из двух простых со значе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нием противопоставления с разными союзами. Записывают предложения, расставляя пропущенные запятые и подчёркивая грамматические основы. Составляют схемы предложений. Определяют, каким союзом объединены части предложений и каковы смысловые отношения между частями слож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ного предложения.</w:t>
            </w:r>
          </w:p>
        </w:tc>
      </w:tr>
      <w:tr w:rsidR="00EB5265" w:rsidRPr="00DE3E05" w:rsidTr="00412766">
        <w:trPr>
          <w:trHeight w:hRule="exact" w:val="195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Разделительные знаки препина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ния между частями сложносочи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нённого предложения.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Объясняют, как отличить простое предложение от сложного. Продолжа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ют предложение дважды так, чтобы получилось простое предложение с од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нородными сказуемыми, соединенными союзом, и сложное предложение, части которого соединены тем же союзом. Составляют схемы предложе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ний. Указывают союзы в сложносочинённых предложениях и объясняют смысловые отношения частей. Пишут сочинение по картине.</w:t>
            </w:r>
          </w:p>
        </w:tc>
      </w:tr>
      <w:tr w:rsidR="00EB5265" w:rsidRPr="00DE3E05" w:rsidTr="00412766">
        <w:trPr>
          <w:trHeight w:hRule="exact" w:val="1606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Синтаксический и пунктуацион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ный разбор сложносочинённого предложения.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Производят синтаксический разбор сложносочинённых предложений. Производят устный и письменный пунктуационные разборы предложений. Записывают предложение и выполняют его полный синтаксический разбор.</w:t>
            </w:r>
          </w:p>
        </w:tc>
      </w:tr>
      <w:tr w:rsidR="00EB5265" w:rsidRPr="00DE3E05" w:rsidTr="00412766">
        <w:trPr>
          <w:trHeight w:hRule="exact" w:val="2834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Повторение (контрольные вопро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сы и задания).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Отвечают на контрольные вопросы. Выписывают из книг, газет, жур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налов сложносочинённые предложения с разными союзами и разными смысловыми отношениями между простыми предложениями. Выполняют синтаксический разбор сложносочинённого предложения. Объясняют по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становку тире в предложениях. Записывают текст, подчёркивают грамма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тические основы в сложных предложениях. Читают отрывок из произве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дения художественной литературы. Определяют, какие виды сложных предложений употребил писатель. Выписывают сложносочинённые пред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ложения и выполняют их синтаксический разбор.</w:t>
            </w:r>
          </w:p>
        </w:tc>
      </w:tr>
      <w:tr w:rsidR="00EB5265" w:rsidRPr="00DE3E05" w:rsidTr="00412766">
        <w:trPr>
          <w:trHeight w:hRule="exact" w:val="24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6D1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sz w:val="24"/>
                <w:szCs w:val="24"/>
                <w:lang w:eastAsia="ru-RU"/>
              </w:rPr>
              <w:t>Сложноподчинённые предложения.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Понятие о сложноподчинённом предложении.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sz w:val="24"/>
                <w:szCs w:val="24"/>
                <w:lang w:eastAsia="ru-RU"/>
              </w:rPr>
              <w:t>5ч+2ч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Определяют главную и придаточную части сложноподчинённого предло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жения.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Работают с текстом: выписывают, расставляя пропущенные запятые, сложноподчинённые предложения в определённой последовательности. Определяют, какую позицию может занимать придаточное предложение по отношению к главному. Графически выделяют грамматическую осно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ву предложений, связи придаточного предложения с главным, предложе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ния, входящие в состав сложных. Читают текст и высказывают своё мне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ние о творчестве художников. Редактируют данные в упражнении пред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ложения в соответствии с книжными нормами литературного языка и за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писывают предложения в исправленном виде. Пишут отзыв о картине.</w:t>
            </w:r>
          </w:p>
        </w:tc>
      </w:tr>
      <w:tr w:rsidR="00EB5265" w:rsidRPr="00DE3E05" w:rsidTr="00412766">
        <w:trPr>
          <w:trHeight w:hRule="exact" w:val="2259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Союзы и союзные слова в слож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ноподчинённом предложении.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Разграничивают союзы и союзные слова в сложноподчинённом предло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жении. Графически выделяют союзы и союзные слова в предложениях. Читают тексты и в письменном виде сжато излагают свои размышления.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Выписывают предложения, расставляя знаки препинания. Графически выделяют союзы и союзные слова. Выписывают предложения, расставляя знаки препинания. Составляют схемы сложноподчинённых предложений с составными союзами.</w:t>
            </w:r>
          </w:p>
        </w:tc>
      </w:tr>
      <w:tr w:rsidR="00EB5265" w:rsidRPr="00DE3E05" w:rsidTr="00412766">
        <w:trPr>
          <w:trHeight w:hRule="exact" w:val="2273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Роль указательных слов в слож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ноподчинённом предложении.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Графически выделяют указательные слова в сложноподчинённом пред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ложении.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Выписывают сложноподчинённые предложения и составляют схемы предложений. Пишут небольшое сочинение. Комментируют и исправляют речевые недочёты данных в упражнении предложений. Ищут ошибки в употреблении указательных слов в предложениях и записывают предло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жения в исправленном виде. Выполняют подробный пересказ текста.</w:t>
            </w:r>
          </w:p>
        </w:tc>
      </w:tr>
      <w:tr w:rsidR="00EB5265" w:rsidRPr="00DE3E05" w:rsidTr="00412766">
        <w:trPr>
          <w:trHeight w:hRule="exact" w:val="255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6D1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Основные группы сложноподчинённых предложений.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Сложноподчинённые предложе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ния с придаточными определитель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sz w:val="24"/>
                <w:szCs w:val="24"/>
                <w:lang w:eastAsia="ru-RU"/>
              </w:rPr>
              <w:t>28ч+2ч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Дифференцируют с помощью схем основные группы сложноподчинённых предложений на основе теоретических сведений в учебнике. Определяют по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нятие придаточного определительного. Анализируют самостоятельно мате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риал для наблюдений. Используют изучаемый вид предложений в качестве ответов на вопросы. Составляют сложноподчинённые предложения. Реда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ктируют неправильное употребление средств связи главного и придаточно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го предложений. Конструируют предложения по данным схемам.</w:t>
            </w:r>
          </w:p>
        </w:tc>
      </w:tr>
      <w:tr w:rsidR="00EB5265" w:rsidRPr="00DE3E05" w:rsidTr="00412766">
        <w:trPr>
          <w:trHeight w:hRule="exact" w:val="1934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Сложноподчинённые предложе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ния с придаточными изъяснитель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Определяют понятие придаточного изъяснительного.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Опознают придаточные изъяснительные и выделяют их запятыми. Уча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тся различать придаточные изъяснительные разных видов, обращая вни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мание на их функции. Читают диалоги, пересказывают их содержание с помощью сложноподчинённых предложений с придаточными изъясни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тельными. Осуществляют сжатый пересказ текста.</w:t>
            </w:r>
          </w:p>
        </w:tc>
      </w:tr>
      <w:tr w:rsidR="00EB5265" w:rsidRPr="00DE3E05" w:rsidTr="00412766">
        <w:trPr>
          <w:trHeight w:hRule="exact" w:val="2211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Сложноподчинённые предложе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ния с придаточными обстоятель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ственными.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Определяют понятие придаточного обстоятельственного. Анализируют виды данных придаточных со стороны значения и средств связи.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Опознают придаточные места и времени по вопросам и средствам связи, выполняя упражнения. Конструируют сложные предложения, используя различные синтаксические средства. Составляют сложные предложения по схемам. Составляют связный текст по данному началу.</w:t>
            </w:r>
          </w:p>
        </w:tc>
      </w:tr>
      <w:tr w:rsidR="00EB5265" w:rsidRPr="00DE3E05" w:rsidTr="00412766">
        <w:trPr>
          <w:trHeight w:hRule="exact" w:val="284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Сложноподчинённые предложе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ния с придаточными цели, причи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ны, условия, уступки, следствия.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Выявляют общую обусловленность придаточных данных видов путём ознакомления с теоретическими сведениями. Анализируют схемы, диффе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ренцирующие данные придаточные. Выписывают изучаемые сложные предложения, распределяя их по месту придаточных. Составляют схемы предложений по образцу. Работают с текстом: читают, озаглавливают, спи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сывают, вставляют пропущенные знаки препинания. Пишут сочинение, опираясь на содержание данного текста. Составляют свои предложения с разными видами придаточных и разными языковыми средствами. Пи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шут диктант с грамматическим заданием.</w:t>
            </w:r>
          </w:p>
        </w:tc>
      </w:tr>
      <w:tr w:rsidR="00EB5265" w:rsidRPr="00DE3E05" w:rsidTr="00412766">
        <w:trPr>
          <w:trHeight w:hRule="exact" w:val="228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Сложноподчинённые предложе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ния с придаточными образа дей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ствия, меры и степени и сравни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тельными.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Знакомятся с теоретическими сведениями. Списывают предложения, определяют вид придаточного, языковые средства связи главного с прида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точным, обосновывают постановку знаков препинания. Определяют ука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занные предложения и составляют их схемы. Готовят рассказ. Различают придаточные сравнительные и сравнительные обороты в художественных текстах. Пишут диктант. Выполняют разбор сложноподчинённых предло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жений. Пишут сочинение на основе картины.</w:t>
            </w:r>
          </w:p>
        </w:tc>
      </w:tr>
      <w:tr w:rsidR="00EB5265" w:rsidRPr="00DE3E05" w:rsidTr="00412766">
        <w:trPr>
          <w:trHeight w:hRule="exact" w:val="1693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Сложноподчинённые предложе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ния с несколькими придаточными. Знаки препинания при них.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Анализируют схемы предложений. Изучают виды подчинительной связи. Составляют схемы предложений. Читают и списывают тексты, расстав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ляя знаки препинания. Высказывают собственное мнение на основе про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читанных текстов. Готовят краткое сообщение о псевдонимах известных людей.</w:t>
            </w:r>
          </w:p>
        </w:tc>
      </w:tr>
      <w:tr w:rsidR="00EB5265" w:rsidRPr="00DE3E05" w:rsidTr="00412766">
        <w:trPr>
          <w:trHeight w:hRule="exact" w:val="1281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Синтаксический разбор сложно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подчинённого предложения.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Выполняют синтаксический разбор сложноподчинённых предложений. Пишут изложение по тексту. Готовят доклад о значении толкового сло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варя.</w:t>
            </w:r>
          </w:p>
        </w:tc>
      </w:tr>
      <w:tr w:rsidR="00EB5265" w:rsidRPr="00DE3E05" w:rsidTr="00412766">
        <w:trPr>
          <w:trHeight w:hRule="exact" w:val="128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Пунктуационный разбор сложно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подчинённого предложения.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Выполняют пунктуационный разбор сложноподчинённых предложений.</w:t>
            </w:r>
          </w:p>
        </w:tc>
      </w:tr>
      <w:tr w:rsidR="00EB5265" w:rsidRPr="00DE3E05" w:rsidTr="00412766">
        <w:trPr>
          <w:trHeight w:hRule="exact" w:val="17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Отвечают на контрольные вопросы. Читают отрывки из рассказа, отве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чают на вопросы по содержанию. Выполняют синтаксический и пунктуа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ционный разбор сложноподчинённых предложений. Вставляют необходи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мые для сложноподчинённых предложений средства связи. Составляют схемы предложений. Пишут сочинение-рассуждение на заданную тему.</w:t>
            </w:r>
          </w:p>
        </w:tc>
      </w:tr>
      <w:tr w:rsidR="00EB5265" w:rsidRPr="00DE3E05" w:rsidTr="00412766">
        <w:trPr>
          <w:trHeight w:hRule="exact" w:val="128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6D1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Бессоюзное сложное предложение.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Понятие о бессоюзном сложном предложении.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sz w:val="24"/>
                <w:szCs w:val="24"/>
                <w:lang w:eastAsia="ru-RU"/>
              </w:rPr>
              <w:t>11ч+2ч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Определяют смысловые отношения между частями сложных бессоюзных предложений разных видов.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Сопоставляют союзные и бессоюзные сложные предложения в тексте (оригинальном и адаптированном).</w:t>
            </w:r>
          </w:p>
        </w:tc>
      </w:tr>
      <w:tr w:rsidR="00EB5265" w:rsidRPr="00DE3E05" w:rsidTr="00412766">
        <w:trPr>
          <w:trHeight w:hRule="exact" w:val="107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Интонация в бессоюзных слож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ных предложениях.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Отрабатывают особенности интонации в бессоюзных сложных предложе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ниях. Сопоставляют разные по значению бессоюзные сложные предложе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ния с опорой на ситуации. Читают выразительно афоризмы, подчёркивая интонацией смысловые отношения.</w:t>
            </w:r>
          </w:p>
        </w:tc>
      </w:tr>
      <w:tr w:rsidR="00EB5265" w:rsidRPr="00DE3E05" w:rsidTr="00412766">
        <w:trPr>
          <w:trHeight w:hRule="exact" w:val="168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Бессоюзные сложные предложе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ния со значением перечисления. Запятая и точка с запятой в бессо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юзных сложных предложениях.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Усваивают правило постановки запятой и точки с запятой в бессоюзных сложных предложениях.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Сопоставляют и различают простые предложения с однородными члена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ми и бессоюзные сложные предложения. Пишут подробное изложение. Пи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шут самодиктант.</w:t>
            </w:r>
          </w:p>
        </w:tc>
      </w:tr>
      <w:tr w:rsidR="00EB5265" w:rsidRPr="00DE3E05" w:rsidTr="00412766">
        <w:trPr>
          <w:trHeight w:hRule="exact" w:val="199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Бессоюзное сложное предложе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ние со значением причины, поясне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ния, дополнения. Двоеточие в бес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союзном сложном предложении.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Усваивают правила постановки двоеточия между частями бессоюзного сложного предложения. Читают бессоюзные сложные предложения и объясняют постановку двоеточия. Выписывают из текста упражнений сложные бессоюзные предложения в соответствии со значением. Состав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ляют интонационные схемы предложений. Конструируют предложения по данному началу.</w:t>
            </w:r>
          </w:p>
        </w:tc>
      </w:tr>
      <w:tr w:rsidR="00EB5265" w:rsidRPr="00DE3E05" w:rsidTr="00412766">
        <w:trPr>
          <w:trHeight w:hRule="exact" w:val="369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Бессоюзное сложное предложе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ние со значением противопоставления, времени, условия и следствия. Тире в бессоюзном сложном пред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ложении.</w:t>
            </w:r>
          </w:p>
          <w:p w:rsidR="00EB5265" w:rsidRPr="00253288" w:rsidRDefault="00EB5265" w:rsidP="00B4359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B5265" w:rsidRPr="00253288" w:rsidRDefault="00EB5265" w:rsidP="00B4359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B5265" w:rsidRPr="00253288" w:rsidRDefault="00EB5265" w:rsidP="00B4359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B5265" w:rsidRPr="00253288" w:rsidRDefault="00EB5265" w:rsidP="00B4359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B5265" w:rsidRPr="00253288" w:rsidRDefault="00EB5265" w:rsidP="00B4359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B5265" w:rsidRPr="00253288" w:rsidRDefault="00EB5265" w:rsidP="00B4359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Усваивают правило постановки тире в бессоюзном сложном предложе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нии. Составляют интонационные схемы предложений. Списывают, различая простые и сложные предложения и ставя нужные знаки. Выписывают бес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союзные сложные предложения из литературных произведений. Пишут сочинение по картине — рассказ или отзыв (на выбор).</w:t>
            </w:r>
          </w:p>
        </w:tc>
      </w:tr>
      <w:tr w:rsidR="00EB5265" w:rsidRPr="00DE3E05" w:rsidTr="00412766">
        <w:trPr>
          <w:trHeight w:hRule="exact" w:val="198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Синтаксический и пунктуацион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ный разбор бессоюзного сложного предложения.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Выполняют синтаксический и пунктуационный разбор бессоюзных слож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ных предложений. Обосновывают постановку разных знаков препинания.</w:t>
            </w:r>
          </w:p>
        </w:tc>
      </w:tr>
      <w:tr w:rsidR="00EB5265" w:rsidRPr="00DE3E05" w:rsidTr="00412766">
        <w:trPr>
          <w:trHeight w:hRule="exact" w:val="1121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Отвечают на контрольные вопросы и задания. Записывают цитаты, рас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пределяя их по двум темам, расставляя нужные знаки препинания. Со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ставляют бессоюзные сложные предложения по данному началу. Пишут самодиктант.</w:t>
            </w:r>
          </w:p>
        </w:tc>
      </w:tr>
      <w:tr w:rsidR="00EB5265" w:rsidRPr="00DE3E05" w:rsidTr="00412766">
        <w:trPr>
          <w:trHeight w:hRule="exact" w:val="2274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6D1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Сложные предложения с различными видами связи.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Употребление союзной (сочини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тельной и подчинительной) и бес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союзной связи в сложных предло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жениях.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sz w:val="24"/>
                <w:szCs w:val="24"/>
                <w:lang w:eastAsia="ru-RU"/>
              </w:rPr>
              <w:t>10ч+2ч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Изучают теоретические сведения о многочленных сложных предложени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ях. Рассказывают по схемам о видах связи в многочленном сложном пред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ложении, подтверждая ответ примерами предложений из упражнения. На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ходят многочлены в текстах и составляют схему этих сложных предложе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ний. Выполняют творческое задание по картине. Попутно работают над лексикой, орфографией и пунктуацией текстов.</w:t>
            </w:r>
          </w:p>
        </w:tc>
      </w:tr>
      <w:tr w:rsidR="00EB5265" w:rsidRPr="00DE3E05" w:rsidTr="00412766">
        <w:trPr>
          <w:trHeight w:hRule="exact" w:val="1696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Знаки препинания в сложных предложениях с различными вида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ми связи.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Усваивают правило постановки знаков препинания в сложных предло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жениях с различными видами связи. Выделяют грамматические основы, союзы в многочленном предложении, вставляют и объясняют постановку знаков препинания. Обсуждают темы, основные мысли, структуру текстов.</w:t>
            </w:r>
          </w:p>
        </w:tc>
      </w:tr>
      <w:tr w:rsidR="00EB5265" w:rsidRPr="00DE3E05" w:rsidTr="00412766">
        <w:trPr>
          <w:trHeight w:hRule="exact" w:val="1989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Синтаксический и пунктуацион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ный разбор сложного предложения с различными видами связи.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Выполняют устные и письменные синтаксические и пунктуационные разборы сложных предложений с различными видами связи. Пишут под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робное изложение по тексту, употребляя многочлены.</w:t>
            </w:r>
          </w:p>
        </w:tc>
      </w:tr>
      <w:tr w:rsidR="00EB5265" w:rsidRPr="00DE3E05" w:rsidTr="00412766">
        <w:trPr>
          <w:trHeight w:val="2523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Публичная речь.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Выявляют особенности публичной речи.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Читают высказывания о публичной речи и составляют краткий план устного сообщения. Анализируют отрывок текста на соответствие тре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бованиям к устной публичной речи. Готовят публичное выступление для родительского собрания на одну из предложенных тем.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Отвечают на контрольные вопросы. Находят в текстах сложные пред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ложения с разными видами связи. Составляют схемы сложных предло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жений. Записывают тексты, расставляя знаки препинания и объясняя их постановку. Выполняют творческую работу.</w:t>
            </w:r>
          </w:p>
        </w:tc>
      </w:tr>
      <w:tr w:rsidR="00EB5265" w:rsidRPr="00DE3E05" w:rsidTr="00412766">
        <w:trPr>
          <w:trHeight w:hRule="exact" w:val="1642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6D1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Повторение и систематизация изученного в 5-9 классах.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Фонетика и графика.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sz w:val="24"/>
                <w:szCs w:val="24"/>
                <w:lang w:eastAsia="ru-RU"/>
              </w:rPr>
              <w:t>8ч+2ч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Отвечают на контрольные вопросы. Заполняют таблицу обобщённого ха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рактера. Обобщают изученные сведения по фонетике и графике. Вы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полняют полный и частичный фонетический разбор слов. Распределяют слова по колонкам в соответствии с их фонетическими особенностями. Ра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ботают с текстом: читают, определяют тип и стиль, главную мысль, спи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сывают, выполняют задания по фонетике.</w:t>
            </w:r>
          </w:p>
        </w:tc>
      </w:tr>
      <w:tr w:rsidR="00EB5265" w:rsidRPr="00DE3E05" w:rsidTr="00412766">
        <w:trPr>
          <w:trHeight w:hRule="exact" w:val="1127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Лексикология (лексика) и фра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зеология.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Обобщают изученные сведения по лексикологии и фразеологии. Разби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рают слова по составу. Составляют таблицу по орфографии со своими при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мерами. Находят однокоренные слова. Списывают тексты, обосновывая выбор орфограмм.</w:t>
            </w:r>
          </w:p>
        </w:tc>
      </w:tr>
      <w:tr w:rsidR="00EB5265" w:rsidRPr="00DE3E05" w:rsidTr="00412766">
        <w:trPr>
          <w:trHeight w:hRule="exact" w:val="1221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Морфемика.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Обобщают изученные сведения по морфемике. Делят слова на морфемы. Составляют таблицу «Орфограммы — гласные буквы в корнях с чередо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ванием о — </w:t>
            </w:r>
            <w:r w:rsidRPr="00253288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а, 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— </w:t>
            </w:r>
            <w:r w:rsidRPr="00253288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и».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Списывают текст, разбивая его на абзацы и гра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фически обозначая морфемы.</w:t>
            </w:r>
          </w:p>
        </w:tc>
      </w:tr>
      <w:tr w:rsidR="00EB5265" w:rsidRPr="00DE3E05" w:rsidTr="00412766"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Словообразование.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Обобщают изученные сведения по словообразованию. Рассказывают по таблице о способах образования слов. Иллюстрируют своими приме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рами продуктивные способы образования новых слов. Определяют способ образования указанных слов в тексте. Сжато излагают содержание текста.</w:t>
            </w:r>
          </w:p>
        </w:tc>
      </w:tr>
      <w:tr w:rsidR="00EB5265" w:rsidRPr="00DE3E05" w:rsidTr="00412766">
        <w:trPr>
          <w:trHeight w:val="1349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Морфология.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Обобщают знания по морфологии. Заполняют таблицу о частях речи и дополняют её своими примерами. Определяют разные части речи, выписывая их из текста. Работают с текстами упражнений. Производят морфо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логический разбор слов разных частей речи. Исправляют ошибки в при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ведённых определениях морфологии и обосновывают свою правку.</w:t>
            </w:r>
          </w:p>
        </w:tc>
      </w:tr>
      <w:tr w:rsidR="00EB5265" w:rsidRPr="00DE3E05" w:rsidTr="00412766">
        <w:trPr>
          <w:trHeight w:val="94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Синтаксис.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Обобщают изученные сведения по синтаксису. Списывают тексты раз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ных стилей и типов речи, работают над синтаксическими структурами. Пишут сжатое выборочное изложение по тексту. Пишут отзыв-рецензию на фильм.</w:t>
            </w:r>
          </w:p>
        </w:tc>
      </w:tr>
      <w:tr w:rsidR="00EB5265" w:rsidRPr="00DE3E05" w:rsidTr="00412766">
        <w:trPr>
          <w:trHeight w:val="411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Орфография. Пунктуация.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Обобщают знания по орфографии и пунктуации. Списывают тексты и предложения, работая над знаками препинания и орфограммами. Пишут диктант с продолжением, обосновывают выбор орфограмм. Рассматрива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ют таблицу, готовят рассказ по ней, записывают свои примеры. Устно рас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сказывают о впечатлениях детства. Пишут сочинение на свободную тему.</w:t>
            </w:r>
          </w:p>
        </w:tc>
      </w:tr>
    </w:tbl>
    <w:p w:rsidR="00EB5265" w:rsidRPr="00253288" w:rsidRDefault="00EB5265" w:rsidP="00EE090E">
      <w:pPr>
        <w:pStyle w:val="af"/>
        <w:jc w:val="center"/>
        <w:rPr>
          <w:rStyle w:val="s2"/>
          <w:rFonts w:ascii="Times New Roman" w:hAnsi="Times New Roman"/>
          <w:b/>
          <w:bCs/>
          <w:color w:val="000000"/>
          <w:sz w:val="24"/>
          <w:szCs w:val="24"/>
        </w:rPr>
      </w:pPr>
    </w:p>
    <w:p w:rsidR="00EB5265" w:rsidRPr="00D31379" w:rsidRDefault="00EB5265" w:rsidP="00190357">
      <w:pPr>
        <w:framePr w:w="14748" w:wrap="auto" w:hAnchor="text"/>
        <w:tabs>
          <w:tab w:val="left" w:pos="93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EB5265" w:rsidRPr="00D31379" w:rsidSect="00412766">
          <w:footerReference w:type="default" r:id="rId21"/>
          <w:pgSz w:w="16838" w:h="11906" w:orient="landscape"/>
          <w:pgMar w:top="1134" w:right="998" w:bottom="1134" w:left="1980" w:header="708" w:footer="708" w:gutter="0"/>
          <w:cols w:space="708"/>
          <w:docGrid w:linePitch="360"/>
        </w:sectPr>
      </w:pPr>
    </w:p>
    <w:p w:rsidR="00EB5265" w:rsidRPr="00D31379" w:rsidRDefault="00EB5265" w:rsidP="00EE090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B5265" w:rsidRPr="00D31379" w:rsidRDefault="00EB5265" w:rsidP="00EE090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B5265" w:rsidRPr="00D31379" w:rsidRDefault="00EB5265" w:rsidP="00EE090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6"/>
        <w:gridCol w:w="5628"/>
        <w:gridCol w:w="1852"/>
        <w:gridCol w:w="1701"/>
        <w:gridCol w:w="1843"/>
        <w:gridCol w:w="1559"/>
        <w:gridCol w:w="1701"/>
      </w:tblGrid>
      <w:tr w:rsidR="00EB5265" w:rsidRPr="00DE3E05" w:rsidTr="00DE3E05">
        <w:tc>
          <w:tcPr>
            <w:tcW w:w="566" w:type="dxa"/>
            <w:vMerge w:val="restart"/>
          </w:tcPr>
          <w:p w:rsidR="00EB5265" w:rsidRPr="00DE3E05" w:rsidRDefault="00EB5265" w:rsidP="00DE3E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B5265" w:rsidRPr="00DE3E05" w:rsidRDefault="00EB5265" w:rsidP="00DE3E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28" w:type="dxa"/>
            <w:vMerge w:val="restart"/>
          </w:tcPr>
          <w:p w:rsidR="00EB5265" w:rsidRPr="00DE3E05" w:rsidRDefault="00EB5265" w:rsidP="00DE3E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B5265" w:rsidRPr="00DE3E05" w:rsidRDefault="00EB5265" w:rsidP="00DE3E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3E05">
              <w:rPr>
                <w:rFonts w:ascii="Times New Roman" w:hAnsi="Times New Roman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8656" w:type="dxa"/>
            <w:gridSpan w:val="5"/>
          </w:tcPr>
          <w:p w:rsidR="00EB5265" w:rsidRPr="00DE3E05" w:rsidRDefault="00EB5265" w:rsidP="00DE3E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3E05">
              <w:rPr>
                <w:rFonts w:ascii="Times New Roman" w:hAnsi="Times New Roman"/>
                <w:sz w:val="28"/>
                <w:szCs w:val="28"/>
                <w:lang w:eastAsia="ru-RU"/>
              </w:rPr>
              <w:t>Классы (часы)</w:t>
            </w:r>
          </w:p>
        </w:tc>
      </w:tr>
      <w:tr w:rsidR="00EB5265" w:rsidRPr="00DE3E05" w:rsidTr="00DE3E05">
        <w:tc>
          <w:tcPr>
            <w:tcW w:w="566" w:type="dxa"/>
            <w:vMerge/>
          </w:tcPr>
          <w:p w:rsidR="00EB5265" w:rsidRPr="00DE3E05" w:rsidRDefault="00EB5265" w:rsidP="00DE3E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28" w:type="dxa"/>
            <w:vMerge/>
          </w:tcPr>
          <w:p w:rsidR="00EB5265" w:rsidRPr="00DE3E05" w:rsidRDefault="00EB5265" w:rsidP="00DE3E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</w:tcPr>
          <w:p w:rsidR="00EB5265" w:rsidRPr="00DE3E05" w:rsidRDefault="00EB5265" w:rsidP="00DE3E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3E05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</w:tcPr>
          <w:p w:rsidR="00EB5265" w:rsidRPr="00DE3E05" w:rsidRDefault="00EB5265" w:rsidP="00DE3E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3E05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3" w:type="dxa"/>
          </w:tcPr>
          <w:p w:rsidR="00EB5265" w:rsidRPr="00DE3E05" w:rsidRDefault="00EB5265" w:rsidP="00DE3E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3E05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59" w:type="dxa"/>
          </w:tcPr>
          <w:p w:rsidR="00EB5265" w:rsidRPr="00DE3E05" w:rsidRDefault="00EB5265" w:rsidP="00DE3E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3E05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01" w:type="dxa"/>
          </w:tcPr>
          <w:p w:rsidR="00EB5265" w:rsidRPr="00DE3E05" w:rsidRDefault="00EB5265" w:rsidP="00DE3E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3E05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EB5265" w:rsidRPr="00DE3E05" w:rsidTr="00DE3E05">
        <w:tc>
          <w:tcPr>
            <w:tcW w:w="566" w:type="dxa"/>
          </w:tcPr>
          <w:p w:rsidR="00EB5265" w:rsidRPr="00DE3E05" w:rsidRDefault="00EB5265" w:rsidP="00DE3E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DE3E05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628" w:type="dxa"/>
          </w:tcPr>
          <w:p w:rsidR="00EB5265" w:rsidRPr="00DE3E05" w:rsidRDefault="00EB5265" w:rsidP="00DE3E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val="ba-RU" w:eastAsia="ar-SA"/>
              </w:rPr>
            </w:pPr>
            <w:r w:rsidRPr="00DE3E05">
              <w:rPr>
                <w:rFonts w:ascii="Times New Roman" w:hAnsi="Times New Roman"/>
                <w:sz w:val="28"/>
                <w:szCs w:val="28"/>
                <w:lang w:val="ba-RU" w:eastAsia="ru-RU"/>
              </w:rPr>
              <w:t>Язык. Речь. Общение.</w:t>
            </w:r>
          </w:p>
        </w:tc>
        <w:tc>
          <w:tcPr>
            <w:tcW w:w="1852" w:type="dxa"/>
          </w:tcPr>
          <w:p w:rsidR="00EB5265" w:rsidRPr="00DE3E05" w:rsidRDefault="00EB5265" w:rsidP="00DE3E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a-RU" w:eastAsia="ru-RU"/>
              </w:rPr>
            </w:pPr>
            <w:r w:rsidRPr="00DE3E05">
              <w:rPr>
                <w:rFonts w:ascii="Times New Roman" w:hAnsi="Times New Roman"/>
                <w:sz w:val="28"/>
                <w:szCs w:val="28"/>
                <w:lang w:val="ba-RU" w:eastAsia="ru-RU"/>
              </w:rPr>
              <w:t>2+1(р/р)</w:t>
            </w:r>
          </w:p>
        </w:tc>
        <w:tc>
          <w:tcPr>
            <w:tcW w:w="1701" w:type="dxa"/>
          </w:tcPr>
          <w:p w:rsidR="00EB5265" w:rsidRPr="00DE3E05" w:rsidRDefault="00EB5265" w:rsidP="00DE3E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3E05">
              <w:rPr>
                <w:rFonts w:ascii="Times New Roman" w:hAnsi="Times New Roman"/>
                <w:sz w:val="28"/>
                <w:szCs w:val="28"/>
                <w:lang w:eastAsia="ru-RU"/>
              </w:rPr>
              <w:t>3+1</w:t>
            </w:r>
          </w:p>
        </w:tc>
        <w:tc>
          <w:tcPr>
            <w:tcW w:w="1843" w:type="dxa"/>
          </w:tcPr>
          <w:p w:rsidR="00EB5265" w:rsidRPr="00DE3E05" w:rsidRDefault="00EB5265" w:rsidP="00DE3E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3E0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EB5265" w:rsidRPr="00DE3E05" w:rsidRDefault="00EB5265" w:rsidP="00DE3E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3E0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EB5265" w:rsidRPr="00DE3E05" w:rsidRDefault="00EB5265" w:rsidP="00DE3E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3E0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B5265" w:rsidRPr="00DE3E05" w:rsidTr="00DE3E05">
        <w:tc>
          <w:tcPr>
            <w:tcW w:w="566" w:type="dxa"/>
          </w:tcPr>
          <w:p w:rsidR="00EB5265" w:rsidRPr="00DE3E05" w:rsidRDefault="00EB5265" w:rsidP="00DE3E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DE3E05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628" w:type="dxa"/>
          </w:tcPr>
          <w:p w:rsidR="00EB5265" w:rsidRPr="00DE3E05" w:rsidRDefault="00EB5265" w:rsidP="00DE3E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val="ba-RU" w:eastAsia="ar-SA"/>
              </w:rPr>
            </w:pPr>
            <w:r w:rsidRPr="00DE3E05">
              <w:rPr>
                <w:rFonts w:ascii="Times New Roman" w:hAnsi="Times New Roman"/>
                <w:sz w:val="28"/>
                <w:szCs w:val="28"/>
                <w:lang w:val="ba-RU" w:eastAsia="ru-RU"/>
              </w:rPr>
              <w:t>Вспоминаем. Повторяем. Изучаем.</w:t>
            </w:r>
          </w:p>
        </w:tc>
        <w:tc>
          <w:tcPr>
            <w:tcW w:w="1852" w:type="dxa"/>
          </w:tcPr>
          <w:p w:rsidR="00EB5265" w:rsidRPr="00DE3E05" w:rsidRDefault="00EB5265" w:rsidP="00DE3E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3E05">
              <w:rPr>
                <w:rFonts w:ascii="Times New Roman" w:hAnsi="Times New Roman"/>
                <w:sz w:val="28"/>
                <w:szCs w:val="28"/>
                <w:lang w:eastAsia="ru-RU"/>
              </w:rPr>
              <w:t>17+3</w:t>
            </w:r>
          </w:p>
        </w:tc>
        <w:tc>
          <w:tcPr>
            <w:tcW w:w="1701" w:type="dxa"/>
          </w:tcPr>
          <w:p w:rsidR="00EB5265" w:rsidRPr="00DE3E05" w:rsidRDefault="00EB5265" w:rsidP="00DE3E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3E05">
              <w:rPr>
                <w:rFonts w:ascii="Times New Roman" w:hAnsi="Times New Roman"/>
                <w:sz w:val="28"/>
                <w:szCs w:val="28"/>
                <w:lang w:eastAsia="ru-RU"/>
              </w:rPr>
              <w:t>7+2</w:t>
            </w:r>
          </w:p>
        </w:tc>
        <w:tc>
          <w:tcPr>
            <w:tcW w:w="1843" w:type="dxa"/>
          </w:tcPr>
          <w:p w:rsidR="00EB5265" w:rsidRPr="00DE3E05" w:rsidRDefault="00EB5265" w:rsidP="00DE3E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3E05">
              <w:rPr>
                <w:rFonts w:ascii="Times New Roman" w:hAnsi="Times New Roman"/>
                <w:sz w:val="28"/>
                <w:szCs w:val="28"/>
                <w:lang w:eastAsia="ru-RU"/>
              </w:rPr>
              <w:t>12+2</w:t>
            </w:r>
          </w:p>
        </w:tc>
        <w:tc>
          <w:tcPr>
            <w:tcW w:w="1559" w:type="dxa"/>
          </w:tcPr>
          <w:p w:rsidR="00EB5265" w:rsidRPr="00DE3E05" w:rsidRDefault="00EB5265" w:rsidP="00DE3E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3E05">
              <w:rPr>
                <w:rFonts w:ascii="Times New Roman" w:hAnsi="Times New Roman"/>
                <w:sz w:val="28"/>
                <w:szCs w:val="28"/>
                <w:lang w:eastAsia="ru-RU"/>
              </w:rPr>
              <w:t>5+2</w:t>
            </w:r>
          </w:p>
        </w:tc>
        <w:tc>
          <w:tcPr>
            <w:tcW w:w="1701" w:type="dxa"/>
          </w:tcPr>
          <w:p w:rsidR="00EB5265" w:rsidRPr="00DE3E05" w:rsidRDefault="00EB5265" w:rsidP="00DE3E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3E05">
              <w:rPr>
                <w:rFonts w:ascii="Times New Roman" w:hAnsi="Times New Roman"/>
                <w:sz w:val="28"/>
                <w:szCs w:val="28"/>
                <w:lang w:eastAsia="ru-RU"/>
              </w:rPr>
              <w:t>10+2</w:t>
            </w:r>
          </w:p>
        </w:tc>
      </w:tr>
      <w:tr w:rsidR="00EB5265" w:rsidRPr="00DE3E05" w:rsidTr="00DE3E05">
        <w:tc>
          <w:tcPr>
            <w:tcW w:w="566" w:type="dxa"/>
          </w:tcPr>
          <w:p w:rsidR="00EB5265" w:rsidRPr="00DE3E05" w:rsidRDefault="00EB5265" w:rsidP="00DE3E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DE3E05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628" w:type="dxa"/>
          </w:tcPr>
          <w:p w:rsidR="00EB5265" w:rsidRPr="00DE3E05" w:rsidRDefault="00EB5265" w:rsidP="00DE3E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DE3E05">
              <w:rPr>
                <w:rFonts w:ascii="Times New Roman" w:hAnsi="Times New Roman"/>
                <w:sz w:val="28"/>
                <w:szCs w:val="28"/>
                <w:lang w:eastAsia="ru-RU"/>
              </w:rPr>
              <w:t>Текст. Стили речи.</w:t>
            </w:r>
          </w:p>
        </w:tc>
        <w:tc>
          <w:tcPr>
            <w:tcW w:w="1852" w:type="dxa"/>
          </w:tcPr>
          <w:p w:rsidR="00EB5265" w:rsidRPr="00DE3E05" w:rsidRDefault="00EB5265" w:rsidP="00DE3E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EB5265" w:rsidRPr="00DE3E05" w:rsidRDefault="00EB5265" w:rsidP="00DE3E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3E05">
              <w:rPr>
                <w:rFonts w:ascii="Times New Roman" w:hAnsi="Times New Roman"/>
                <w:sz w:val="28"/>
                <w:szCs w:val="28"/>
                <w:lang w:eastAsia="ru-RU"/>
              </w:rPr>
              <w:t>3+1</w:t>
            </w:r>
          </w:p>
        </w:tc>
        <w:tc>
          <w:tcPr>
            <w:tcW w:w="1843" w:type="dxa"/>
          </w:tcPr>
          <w:p w:rsidR="00EB5265" w:rsidRPr="00DE3E05" w:rsidRDefault="00EB5265" w:rsidP="00DE3E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3E05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</w:tcPr>
          <w:p w:rsidR="00EB5265" w:rsidRPr="00DE3E05" w:rsidRDefault="00EB5265" w:rsidP="00DE3E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EB5265" w:rsidRPr="00DE3E05" w:rsidRDefault="00EB5265" w:rsidP="00DE3E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B5265" w:rsidRPr="00DE3E05" w:rsidTr="00DE3E05">
        <w:tc>
          <w:tcPr>
            <w:tcW w:w="566" w:type="dxa"/>
          </w:tcPr>
          <w:p w:rsidR="00EB5265" w:rsidRPr="00DE3E05" w:rsidRDefault="00EB5265" w:rsidP="00DE3E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DE3E05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628" w:type="dxa"/>
          </w:tcPr>
          <w:p w:rsidR="00EB5265" w:rsidRPr="00DE3E05" w:rsidRDefault="00EB5265" w:rsidP="00DE3E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DE3E0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Синтаксис. Пунктуация. Культура речи.</w:t>
            </w:r>
          </w:p>
        </w:tc>
        <w:tc>
          <w:tcPr>
            <w:tcW w:w="1852" w:type="dxa"/>
          </w:tcPr>
          <w:p w:rsidR="00EB5265" w:rsidRPr="00DE3E05" w:rsidRDefault="00EB5265" w:rsidP="00DE3E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3E05">
              <w:rPr>
                <w:rFonts w:ascii="Times New Roman" w:hAnsi="Times New Roman"/>
                <w:sz w:val="28"/>
                <w:szCs w:val="28"/>
                <w:lang w:eastAsia="ru-RU"/>
              </w:rPr>
              <w:t>23+7</w:t>
            </w:r>
          </w:p>
        </w:tc>
        <w:tc>
          <w:tcPr>
            <w:tcW w:w="1701" w:type="dxa"/>
          </w:tcPr>
          <w:p w:rsidR="00EB5265" w:rsidRPr="00DE3E05" w:rsidRDefault="00EB5265" w:rsidP="00DE3E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EB5265" w:rsidRPr="00DE3E05" w:rsidRDefault="00EB5265" w:rsidP="00DE3E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EB5265" w:rsidRPr="00DE3E05" w:rsidRDefault="00EB5265" w:rsidP="00DE3E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3E05">
              <w:rPr>
                <w:rFonts w:ascii="Times New Roman" w:hAnsi="Times New Roman"/>
                <w:sz w:val="28"/>
                <w:szCs w:val="28"/>
                <w:lang w:eastAsia="ru-RU"/>
              </w:rPr>
              <w:t>76+15</w:t>
            </w:r>
          </w:p>
        </w:tc>
        <w:tc>
          <w:tcPr>
            <w:tcW w:w="1701" w:type="dxa"/>
          </w:tcPr>
          <w:p w:rsidR="00EB5265" w:rsidRPr="00DE3E05" w:rsidRDefault="00EB5265" w:rsidP="00DE3E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3E05">
              <w:rPr>
                <w:rFonts w:ascii="Times New Roman" w:hAnsi="Times New Roman"/>
                <w:sz w:val="28"/>
                <w:szCs w:val="28"/>
                <w:lang w:eastAsia="ru-RU"/>
              </w:rPr>
              <w:t>70+12</w:t>
            </w:r>
          </w:p>
        </w:tc>
      </w:tr>
      <w:tr w:rsidR="00EB5265" w:rsidRPr="00DE3E05" w:rsidTr="00DE3E05">
        <w:trPr>
          <w:trHeight w:val="604"/>
        </w:trPr>
        <w:tc>
          <w:tcPr>
            <w:tcW w:w="566" w:type="dxa"/>
          </w:tcPr>
          <w:p w:rsidR="00EB5265" w:rsidRPr="00DE3E05" w:rsidRDefault="00EB5265" w:rsidP="00DE3E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DE3E05"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628" w:type="dxa"/>
          </w:tcPr>
          <w:p w:rsidR="00EB5265" w:rsidRPr="00DE3E05" w:rsidRDefault="00EB5265" w:rsidP="00DE3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E3E0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Фонетика. Орфоэпия. Графика. Орфография. Культура речи.</w:t>
            </w:r>
          </w:p>
        </w:tc>
        <w:tc>
          <w:tcPr>
            <w:tcW w:w="1852" w:type="dxa"/>
          </w:tcPr>
          <w:p w:rsidR="00EB5265" w:rsidRPr="00DE3E05" w:rsidRDefault="00EB5265" w:rsidP="00DE3E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3E05">
              <w:rPr>
                <w:rFonts w:ascii="Times New Roman" w:hAnsi="Times New Roman"/>
                <w:sz w:val="28"/>
                <w:szCs w:val="28"/>
                <w:lang w:eastAsia="ru-RU"/>
              </w:rPr>
              <w:t>12+3</w:t>
            </w:r>
          </w:p>
        </w:tc>
        <w:tc>
          <w:tcPr>
            <w:tcW w:w="1701" w:type="dxa"/>
          </w:tcPr>
          <w:p w:rsidR="00EB5265" w:rsidRPr="00DE3E05" w:rsidRDefault="00EB5265" w:rsidP="00DE3E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EB5265" w:rsidRPr="00DE3E05" w:rsidRDefault="00EB5265" w:rsidP="00DE3E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EB5265" w:rsidRPr="00DE3E05" w:rsidRDefault="00EB5265" w:rsidP="00DE3E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EB5265" w:rsidRPr="00DE3E05" w:rsidRDefault="00EB5265" w:rsidP="00DE3E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B5265" w:rsidRPr="00DE3E05" w:rsidTr="00DE3E05">
        <w:tc>
          <w:tcPr>
            <w:tcW w:w="566" w:type="dxa"/>
          </w:tcPr>
          <w:p w:rsidR="00EB5265" w:rsidRPr="00DE3E05" w:rsidRDefault="00EB5265" w:rsidP="00DE3E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DE3E05">
              <w:rPr>
                <w:rFonts w:ascii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628" w:type="dxa"/>
          </w:tcPr>
          <w:p w:rsidR="00EB5265" w:rsidRPr="00DE3E05" w:rsidRDefault="00EB5265" w:rsidP="00DE3E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DE3E0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Лексика. Культура речи.</w:t>
            </w:r>
          </w:p>
        </w:tc>
        <w:tc>
          <w:tcPr>
            <w:tcW w:w="1852" w:type="dxa"/>
          </w:tcPr>
          <w:p w:rsidR="00EB5265" w:rsidRPr="00DE3E05" w:rsidRDefault="00EB5265" w:rsidP="00DE3E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3E05">
              <w:rPr>
                <w:rFonts w:ascii="Times New Roman" w:hAnsi="Times New Roman"/>
                <w:sz w:val="28"/>
                <w:szCs w:val="28"/>
                <w:lang w:eastAsia="ru-RU"/>
              </w:rPr>
              <w:t>6+2</w:t>
            </w:r>
          </w:p>
        </w:tc>
        <w:tc>
          <w:tcPr>
            <w:tcW w:w="1701" w:type="dxa"/>
          </w:tcPr>
          <w:p w:rsidR="00EB5265" w:rsidRPr="00DE3E05" w:rsidRDefault="00EB5265" w:rsidP="00DE3E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3E05">
              <w:rPr>
                <w:rFonts w:ascii="Times New Roman" w:hAnsi="Times New Roman"/>
                <w:sz w:val="28"/>
                <w:szCs w:val="28"/>
                <w:lang w:eastAsia="ru-RU"/>
              </w:rPr>
              <w:t>10+2</w:t>
            </w:r>
          </w:p>
        </w:tc>
        <w:tc>
          <w:tcPr>
            <w:tcW w:w="1843" w:type="dxa"/>
          </w:tcPr>
          <w:p w:rsidR="00EB5265" w:rsidRPr="00DE3E05" w:rsidRDefault="00EB5265" w:rsidP="00DE3E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EB5265" w:rsidRPr="00DE3E05" w:rsidRDefault="00EB5265" w:rsidP="00DE3E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EB5265" w:rsidRPr="00DE3E05" w:rsidRDefault="00EB5265" w:rsidP="00DE3E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B5265" w:rsidRPr="00DE3E05" w:rsidTr="00DE3E05">
        <w:tc>
          <w:tcPr>
            <w:tcW w:w="566" w:type="dxa"/>
          </w:tcPr>
          <w:p w:rsidR="00EB5265" w:rsidRPr="00DE3E05" w:rsidRDefault="00EB5265" w:rsidP="00DE3E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3E05">
              <w:rPr>
                <w:rFonts w:ascii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628" w:type="dxa"/>
          </w:tcPr>
          <w:p w:rsidR="00EB5265" w:rsidRPr="00DE3E05" w:rsidRDefault="00EB5265" w:rsidP="00DE3E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E3E0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Фразеология. Культура речи.</w:t>
            </w:r>
          </w:p>
        </w:tc>
        <w:tc>
          <w:tcPr>
            <w:tcW w:w="1852" w:type="dxa"/>
          </w:tcPr>
          <w:p w:rsidR="00EB5265" w:rsidRPr="00DE3E05" w:rsidRDefault="00EB5265" w:rsidP="00DE3E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EB5265" w:rsidRPr="00DE3E05" w:rsidRDefault="00EB5265" w:rsidP="00DE3E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3E05">
              <w:rPr>
                <w:rFonts w:ascii="Times New Roman" w:hAnsi="Times New Roman"/>
                <w:sz w:val="28"/>
                <w:szCs w:val="28"/>
                <w:lang w:eastAsia="ru-RU"/>
              </w:rPr>
              <w:t>3+1</w:t>
            </w:r>
          </w:p>
        </w:tc>
        <w:tc>
          <w:tcPr>
            <w:tcW w:w="1843" w:type="dxa"/>
          </w:tcPr>
          <w:p w:rsidR="00EB5265" w:rsidRPr="00DE3E05" w:rsidRDefault="00EB5265" w:rsidP="00DE3E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EB5265" w:rsidRPr="00DE3E05" w:rsidRDefault="00EB5265" w:rsidP="00DE3E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EB5265" w:rsidRPr="00DE3E05" w:rsidRDefault="00EB5265" w:rsidP="00DE3E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B5265" w:rsidRPr="00DE3E05" w:rsidTr="00DE3E05">
        <w:tc>
          <w:tcPr>
            <w:tcW w:w="566" w:type="dxa"/>
          </w:tcPr>
          <w:p w:rsidR="00EB5265" w:rsidRPr="00DE3E05" w:rsidRDefault="00EB5265" w:rsidP="00DE3E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DE3E05">
              <w:rPr>
                <w:rFonts w:ascii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628" w:type="dxa"/>
          </w:tcPr>
          <w:p w:rsidR="00EB5265" w:rsidRPr="00DE3E05" w:rsidRDefault="00EB5265" w:rsidP="00DE3E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DE3E0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Морфемика. Орфография. Культура речи.</w:t>
            </w:r>
          </w:p>
        </w:tc>
        <w:tc>
          <w:tcPr>
            <w:tcW w:w="1852" w:type="dxa"/>
          </w:tcPr>
          <w:p w:rsidR="00EB5265" w:rsidRPr="00DE3E05" w:rsidRDefault="00EB5265" w:rsidP="00DE3E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a-RU" w:eastAsia="ru-RU"/>
              </w:rPr>
            </w:pPr>
            <w:r w:rsidRPr="00DE3E05">
              <w:rPr>
                <w:rFonts w:ascii="Times New Roman" w:hAnsi="Times New Roman"/>
                <w:sz w:val="28"/>
                <w:szCs w:val="28"/>
                <w:lang w:val="ba-RU" w:eastAsia="ru-RU"/>
              </w:rPr>
              <w:t>18+4</w:t>
            </w:r>
          </w:p>
        </w:tc>
        <w:tc>
          <w:tcPr>
            <w:tcW w:w="1701" w:type="dxa"/>
          </w:tcPr>
          <w:p w:rsidR="00EB5265" w:rsidRPr="00DE3E05" w:rsidRDefault="00EB5265" w:rsidP="00DE3E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a-RU" w:eastAsia="ru-RU"/>
              </w:rPr>
            </w:pPr>
          </w:p>
        </w:tc>
        <w:tc>
          <w:tcPr>
            <w:tcW w:w="1843" w:type="dxa"/>
          </w:tcPr>
          <w:p w:rsidR="00EB5265" w:rsidRPr="00DE3E05" w:rsidRDefault="00EB5265" w:rsidP="00DE3E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EB5265" w:rsidRPr="00DE3E05" w:rsidRDefault="00EB5265" w:rsidP="00DE3E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EB5265" w:rsidRPr="00DE3E05" w:rsidRDefault="00EB5265" w:rsidP="00DE3E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B5265" w:rsidRPr="00DE3E05" w:rsidTr="00DE3E05">
        <w:tc>
          <w:tcPr>
            <w:tcW w:w="566" w:type="dxa"/>
          </w:tcPr>
          <w:p w:rsidR="00EB5265" w:rsidRPr="00DE3E05" w:rsidRDefault="00EB5265" w:rsidP="00DE3E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3E05">
              <w:rPr>
                <w:rFonts w:ascii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628" w:type="dxa"/>
          </w:tcPr>
          <w:p w:rsidR="00EB5265" w:rsidRPr="00DE3E05" w:rsidRDefault="00EB5265" w:rsidP="00DE3E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E3E0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Словообразование. Орфография. Культура речи.</w:t>
            </w:r>
          </w:p>
        </w:tc>
        <w:tc>
          <w:tcPr>
            <w:tcW w:w="1852" w:type="dxa"/>
          </w:tcPr>
          <w:p w:rsidR="00EB5265" w:rsidRPr="00DE3E05" w:rsidRDefault="00EB5265" w:rsidP="00DE3E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a-RU" w:eastAsia="ru-RU"/>
              </w:rPr>
            </w:pPr>
          </w:p>
        </w:tc>
        <w:tc>
          <w:tcPr>
            <w:tcW w:w="1701" w:type="dxa"/>
          </w:tcPr>
          <w:p w:rsidR="00EB5265" w:rsidRPr="00DE3E05" w:rsidRDefault="00EB5265" w:rsidP="00DE3E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a-RU" w:eastAsia="ru-RU"/>
              </w:rPr>
            </w:pPr>
            <w:r w:rsidRPr="00DE3E05">
              <w:rPr>
                <w:rFonts w:ascii="Times New Roman" w:hAnsi="Times New Roman"/>
                <w:sz w:val="28"/>
                <w:szCs w:val="28"/>
                <w:lang w:val="ba-RU" w:eastAsia="ru-RU"/>
              </w:rPr>
              <w:t>31+4</w:t>
            </w:r>
          </w:p>
        </w:tc>
        <w:tc>
          <w:tcPr>
            <w:tcW w:w="1843" w:type="dxa"/>
          </w:tcPr>
          <w:p w:rsidR="00EB5265" w:rsidRPr="00DE3E05" w:rsidRDefault="00EB5265" w:rsidP="00DE3E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EB5265" w:rsidRPr="00DE3E05" w:rsidRDefault="00EB5265" w:rsidP="00DE3E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EB5265" w:rsidRPr="00DE3E05" w:rsidRDefault="00EB5265" w:rsidP="00DE3E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B5265" w:rsidRPr="00DE3E05" w:rsidTr="00DE3E05">
        <w:tc>
          <w:tcPr>
            <w:tcW w:w="566" w:type="dxa"/>
          </w:tcPr>
          <w:p w:rsidR="00EB5265" w:rsidRPr="00DE3E05" w:rsidRDefault="00EB5265" w:rsidP="00DE3E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DE3E05">
              <w:rPr>
                <w:rFonts w:ascii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628" w:type="dxa"/>
          </w:tcPr>
          <w:p w:rsidR="00EB5265" w:rsidRPr="00DE3E05" w:rsidRDefault="00EB5265" w:rsidP="00DE3E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DE3E0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Морфология. Орфография. Культура речи.</w:t>
            </w:r>
          </w:p>
        </w:tc>
        <w:tc>
          <w:tcPr>
            <w:tcW w:w="1852" w:type="dxa"/>
          </w:tcPr>
          <w:p w:rsidR="00EB5265" w:rsidRPr="00DE3E05" w:rsidRDefault="00EB5265" w:rsidP="00DE3E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3E05">
              <w:rPr>
                <w:rFonts w:ascii="Times New Roman" w:hAnsi="Times New Roman"/>
                <w:sz w:val="28"/>
                <w:szCs w:val="28"/>
                <w:lang w:eastAsia="ru-RU"/>
              </w:rPr>
              <w:t>56+14</w:t>
            </w:r>
          </w:p>
        </w:tc>
        <w:tc>
          <w:tcPr>
            <w:tcW w:w="1701" w:type="dxa"/>
          </w:tcPr>
          <w:p w:rsidR="00EB5265" w:rsidRPr="00DE3E05" w:rsidRDefault="00EB5265" w:rsidP="00DE3E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3E05">
              <w:rPr>
                <w:rFonts w:ascii="Times New Roman" w:hAnsi="Times New Roman"/>
                <w:sz w:val="28"/>
                <w:szCs w:val="28"/>
                <w:lang w:eastAsia="ru-RU"/>
              </w:rPr>
              <w:t>112+18</w:t>
            </w:r>
          </w:p>
        </w:tc>
        <w:tc>
          <w:tcPr>
            <w:tcW w:w="1843" w:type="dxa"/>
          </w:tcPr>
          <w:p w:rsidR="00EB5265" w:rsidRPr="00DE3E05" w:rsidRDefault="00EB5265" w:rsidP="00DE3E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3E05">
              <w:rPr>
                <w:rFonts w:ascii="Times New Roman" w:hAnsi="Times New Roman"/>
                <w:sz w:val="28"/>
                <w:szCs w:val="28"/>
                <w:lang w:eastAsia="ru-RU"/>
              </w:rPr>
              <w:t>90+17</w:t>
            </w:r>
          </w:p>
        </w:tc>
        <w:tc>
          <w:tcPr>
            <w:tcW w:w="1559" w:type="dxa"/>
          </w:tcPr>
          <w:p w:rsidR="00EB5265" w:rsidRPr="00DE3E05" w:rsidRDefault="00EB5265" w:rsidP="00DE3E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EB5265" w:rsidRPr="00DE3E05" w:rsidRDefault="00EB5265" w:rsidP="00DE3E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B5265" w:rsidRPr="00DE3E05" w:rsidTr="00DE3E05">
        <w:tc>
          <w:tcPr>
            <w:tcW w:w="566" w:type="dxa"/>
          </w:tcPr>
          <w:p w:rsidR="00EB5265" w:rsidRPr="00DE3E05" w:rsidRDefault="00EB5265" w:rsidP="00DE3E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3E05">
              <w:rPr>
                <w:rFonts w:ascii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628" w:type="dxa"/>
          </w:tcPr>
          <w:p w:rsidR="00EB5265" w:rsidRPr="00DE3E05" w:rsidRDefault="00EB5265" w:rsidP="00DE3E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E3E05">
              <w:rPr>
                <w:rFonts w:ascii="Times New Roman" w:hAnsi="Times New Roman"/>
                <w:sz w:val="28"/>
                <w:szCs w:val="28"/>
                <w:lang w:eastAsia="ru-RU"/>
              </w:rPr>
              <w:t>Учебно-научная речь.</w:t>
            </w:r>
          </w:p>
        </w:tc>
        <w:tc>
          <w:tcPr>
            <w:tcW w:w="1852" w:type="dxa"/>
          </w:tcPr>
          <w:p w:rsidR="00EB5265" w:rsidRPr="00DE3E05" w:rsidRDefault="00EB5265" w:rsidP="00DE3E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EB5265" w:rsidRPr="00DE3E05" w:rsidRDefault="00EB5265" w:rsidP="00DE3E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EB5265" w:rsidRPr="00DE3E05" w:rsidRDefault="00EB5265" w:rsidP="00DE3E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3E0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EB5265" w:rsidRPr="00DE3E05" w:rsidRDefault="00EB5265" w:rsidP="00DE3E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EB5265" w:rsidRPr="00DE3E05" w:rsidRDefault="00EB5265" w:rsidP="00DE3E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B5265" w:rsidRPr="00DE3E05" w:rsidTr="00DE3E05">
        <w:tc>
          <w:tcPr>
            <w:tcW w:w="566" w:type="dxa"/>
          </w:tcPr>
          <w:p w:rsidR="00EB5265" w:rsidRPr="00DE3E05" w:rsidRDefault="00EB5265" w:rsidP="00DE3E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DE3E05">
              <w:rPr>
                <w:rFonts w:ascii="Times New Roman" w:hAnsi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628" w:type="dxa"/>
          </w:tcPr>
          <w:p w:rsidR="00EB5265" w:rsidRPr="00DE3E05" w:rsidRDefault="00EB5265" w:rsidP="00DE3E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DE3E0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Повторение и систематизация изученного.</w:t>
            </w:r>
          </w:p>
        </w:tc>
        <w:tc>
          <w:tcPr>
            <w:tcW w:w="1852" w:type="dxa"/>
          </w:tcPr>
          <w:p w:rsidR="00EB5265" w:rsidRPr="00DE3E05" w:rsidRDefault="00EB5265" w:rsidP="00DE3E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3E05">
              <w:rPr>
                <w:rFonts w:ascii="Times New Roman" w:hAnsi="Times New Roman"/>
                <w:sz w:val="28"/>
                <w:szCs w:val="28"/>
                <w:lang w:eastAsia="ru-RU"/>
              </w:rPr>
              <w:t>5+2</w:t>
            </w:r>
          </w:p>
        </w:tc>
        <w:tc>
          <w:tcPr>
            <w:tcW w:w="1701" w:type="dxa"/>
          </w:tcPr>
          <w:p w:rsidR="00EB5265" w:rsidRPr="00DE3E05" w:rsidRDefault="00EB5265" w:rsidP="00DE3E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3E05">
              <w:rPr>
                <w:rFonts w:ascii="Times New Roman" w:hAnsi="Times New Roman"/>
                <w:sz w:val="28"/>
                <w:szCs w:val="28"/>
                <w:lang w:eastAsia="ru-RU"/>
              </w:rPr>
              <w:t>10+2</w:t>
            </w:r>
          </w:p>
        </w:tc>
        <w:tc>
          <w:tcPr>
            <w:tcW w:w="1843" w:type="dxa"/>
          </w:tcPr>
          <w:p w:rsidR="00EB5265" w:rsidRPr="00DE3E05" w:rsidRDefault="00EB5265" w:rsidP="00DE3E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3E05">
              <w:rPr>
                <w:rFonts w:ascii="Times New Roman" w:hAnsi="Times New Roman"/>
                <w:sz w:val="28"/>
                <w:szCs w:val="28"/>
                <w:lang w:eastAsia="ru-RU"/>
              </w:rPr>
              <w:t>10+2</w:t>
            </w:r>
          </w:p>
        </w:tc>
        <w:tc>
          <w:tcPr>
            <w:tcW w:w="1559" w:type="dxa"/>
          </w:tcPr>
          <w:p w:rsidR="00EB5265" w:rsidRPr="00DE3E05" w:rsidRDefault="00EB5265" w:rsidP="00DE3E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3E05">
              <w:rPr>
                <w:rFonts w:ascii="Times New Roman" w:hAnsi="Times New Roman"/>
                <w:sz w:val="28"/>
                <w:szCs w:val="28"/>
                <w:lang w:eastAsia="ru-RU"/>
              </w:rPr>
              <w:t>5+1</w:t>
            </w:r>
          </w:p>
        </w:tc>
        <w:tc>
          <w:tcPr>
            <w:tcW w:w="1701" w:type="dxa"/>
          </w:tcPr>
          <w:p w:rsidR="00EB5265" w:rsidRPr="00DE3E05" w:rsidRDefault="00EB5265" w:rsidP="00DE3E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3E05">
              <w:rPr>
                <w:rFonts w:ascii="Times New Roman" w:hAnsi="Times New Roman"/>
                <w:sz w:val="28"/>
                <w:szCs w:val="28"/>
                <w:lang w:eastAsia="ru-RU"/>
              </w:rPr>
              <w:t>8+2</w:t>
            </w:r>
          </w:p>
        </w:tc>
      </w:tr>
      <w:tr w:rsidR="00EB5265" w:rsidRPr="00DE3E05" w:rsidTr="00DE3E05">
        <w:tc>
          <w:tcPr>
            <w:tcW w:w="566" w:type="dxa"/>
          </w:tcPr>
          <w:p w:rsidR="00EB5265" w:rsidRPr="00DE3E05" w:rsidRDefault="00EB5265" w:rsidP="00DE3E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28" w:type="dxa"/>
          </w:tcPr>
          <w:p w:rsidR="00EB5265" w:rsidRPr="00DE3E05" w:rsidRDefault="00EB5265" w:rsidP="00DE3E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E3E0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852" w:type="dxa"/>
          </w:tcPr>
          <w:p w:rsidR="00EB5265" w:rsidRPr="00DE3E05" w:rsidRDefault="00EB5265" w:rsidP="00DE3E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3E05">
              <w:rPr>
                <w:rFonts w:ascii="Times New Roman" w:hAnsi="Times New Roman"/>
                <w:sz w:val="28"/>
                <w:szCs w:val="28"/>
                <w:lang w:eastAsia="ru-RU"/>
              </w:rPr>
              <w:t>139+36 (</w:t>
            </w:r>
            <w:r w:rsidRPr="00DE3E0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175ч</w:t>
            </w:r>
            <w:r w:rsidRPr="00DE3E05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01" w:type="dxa"/>
          </w:tcPr>
          <w:p w:rsidR="00EB5265" w:rsidRPr="00DE3E05" w:rsidRDefault="00EB5265" w:rsidP="00DE3E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3E05">
              <w:rPr>
                <w:rFonts w:ascii="Times New Roman" w:hAnsi="Times New Roman"/>
                <w:sz w:val="28"/>
                <w:szCs w:val="28"/>
                <w:lang w:eastAsia="ru-RU"/>
              </w:rPr>
              <w:t>179+31</w:t>
            </w:r>
          </w:p>
          <w:p w:rsidR="00EB5265" w:rsidRPr="00DE3E05" w:rsidRDefault="00EB5265" w:rsidP="00DE3E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3E05">
              <w:rPr>
                <w:rFonts w:ascii="Times New Roman" w:hAnsi="Times New Roman"/>
                <w:sz w:val="28"/>
                <w:szCs w:val="28"/>
                <w:lang w:eastAsia="ru-RU"/>
              </w:rPr>
              <w:t>(</w:t>
            </w:r>
            <w:r w:rsidRPr="00DE3E0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210ч</w:t>
            </w:r>
            <w:r w:rsidRPr="00DE3E05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43" w:type="dxa"/>
          </w:tcPr>
          <w:p w:rsidR="00EB5265" w:rsidRPr="00DE3E05" w:rsidRDefault="00EB5265" w:rsidP="00DE3E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3E05">
              <w:rPr>
                <w:rFonts w:ascii="Times New Roman" w:hAnsi="Times New Roman"/>
                <w:sz w:val="28"/>
                <w:szCs w:val="28"/>
                <w:lang w:eastAsia="ru-RU"/>
              </w:rPr>
              <w:t>119+21</w:t>
            </w:r>
          </w:p>
          <w:p w:rsidR="00EB5265" w:rsidRPr="00DE3E05" w:rsidRDefault="00EB5265" w:rsidP="00DE3E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3E05">
              <w:rPr>
                <w:rFonts w:ascii="Times New Roman" w:hAnsi="Times New Roman"/>
                <w:sz w:val="28"/>
                <w:szCs w:val="28"/>
                <w:lang w:eastAsia="ru-RU"/>
              </w:rPr>
              <w:t>(</w:t>
            </w:r>
            <w:r w:rsidRPr="00DE3E0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140ч</w:t>
            </w:r>
            <w:r w:rsidRPr="00DE3E05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59" w:type="dxa"/>
          </w:tcPr>
          <w:p w:rsidR="00EB5265" w:rsidRPr="00DE3E05" w:rsidRDefault="00EB5265" w:rsidP="00DE3E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3E05">
              <w:rPr>
                <w:rFonts w:ascii="Times New Roman" w:hAnsi="Times New Roman"/>
                <w:sz w:val="28"/>
                <w:szCs w:val="28"/>
                <w:lang w:eastAsia="ru-RU"/>
              </w:rPr>
              <w:t>87+18</w:t>
            </w:r>
          </w:p>
          <w:p w:rsidR="00EB5265" w:rsidRPr="00DE3E05" w:rsidRDefault="00EB5265" w:rsidP="00DE3E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3E05">
              <w:rPr>
                <w:rFonts w:ascii="Times New Roman" w:hAnsi="Times New Roman"/>
                <w:sz w:val="28"/>
                <w:szCs w:val="28"/>
                <w:lang w:eastAsia="ru-RU"/>
              </w:rPr>
              <w:t>(</w:t>
            </w:r>
            <w:r w:rsidRPr="00DE3E0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105ч</w:t>
            </w:r>
            <w:r w:rsidRPr="00DE3E05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01" w:type="dxa"/>
          </w:tcPr>
          <w:p w:rsidR="00EB5265" w:rsidRPr="00DE3E05" w:rsidRDefault="00EB5265" w:rsidP="00DE3E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3E05">
              <w:rPr>
                <w:rFonts w:ascii="Times New Roman" w:hAnsi="Times New Roman"/>
                <w:sz w:val="28"/>
                <w:szCs w:val="28"/>
                <w:lang w:eastAsia="ru-RU"/>
              </w:rPr>
              <w:t>89+16</w:t>
            </w:r>
          </w:p>
          <w:p w:rsidR="00EB5265" w:rsidRPr="00DE3E05" w:rsidRDefault="00EB5265" w:rsidP="00DE3E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3E05">
              <w:rPr>
                <w:rFonts w:ascii="Times New Roman" w:hAnsi="Times New Roman"/>
                <w:sz w:val="28"/>
                <w:szCs w:val="28"/>
                <w:lang w:eastAsia="ru-RU"/>
              </w:rPr>
              <w:t>(</w:t>
            </w:r>
            <w:r w:rsidRPr="00DE3E0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105ч</w:t>
            </w:r>
            <w:r w:rsidRPr="00DE3E05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EB5265" w:rsidRPr="00D31379" w:rsidRDefault="00EB5265" w:rsidP="00EE090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B5265" w:rsidRPr="000C4E5B" w:rsidRDefault="00EB5265" w:rsidP="00EE090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16FC">
        <w:rPr>
          <w:rFonts w:ascii="Times New Roman" w:hAnsi="Times New Roman"/>
          <w:sz w:val="28"/>
          <w:szCs w:val="28"/>
          <w:lang w:eastAsia="ru-RU"/>
        </w:rPr>
        <w:t xml:space="preserve">5 </w:t>
      </w:r>
      <w:r>
        <w:rPr>
          <w:rFonts w:ascii="Times New Roman" w:hAnsi="Times New Roman"/>
          <w:sz w:val="28"/>
          <w:szCs w:val="28"/>
          <w:lang w:eastAsia="ru-RU"/>
        </w:rPr>
        <w:t>класс</w:t>
      </w:r>
    </w:p>
    <w:p w:rsidR="00EB5265" w:rsidRDefault="00EB5265" w:rsidP="00EE090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C4E5B">
        <w:rPr>
          <w:rFonts w:ascii="Times New Roman" w:hAnsi="Times New Roman"/>
          <w:sz w:val="28"/>
          <w:szCs w:val="28"/>
          <w:lang w:eastAsia="ru-RU"/>
        </w:rPr>
        <w:t>Личностными результатами освоения пятиклассниками программы по русскому языку являются:</w:t>
      </w:r>
    </w:p>
    <w:p w:rsidR="00EB5265" w:rsidRDefault="00EB5265" w:rsidP="00EE090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C4E5B">
        <w:rPr>
          <w:rFonts w:ascii="Times New Roman" w:hAnsi="Times New Roman"/>
          <w:sz w:val="28"/>
          <w:szCs w:val="28"/>
          <w:lang w:eastAsia="ru-RU"/>
        </w:rPr>
        <w:t xml:space="preserve"> - понимание русского языка как одной из основных национально- 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личности; </w:t>
      </w:r>
    </w:p>
    <w:p w:rsidR="00EB5265" w:rsidRDefault="00EB5265" w:rsidP="00EE090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C4E5B">
        <w:rPr>
          <w:rFonts w:ascii="Times New Roman" w:hAnsi="Times New Roman"/>
          <w:sz w:val="28"/>
          <w:szCs w:val="28"/>
          <w:lang w:eastAsia="ru-RU"/>
        </w:rPr>
        <w:t xml:space="preserve">- уважительное отношение к родному языку, гордость за него; </w:t>
      </w:r>
    </w:p>
    <w:p w:rsidR="00EB5265" w:rsidRDefault="00EB5265" w:rsidP="00EE090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0C4E5B">
        <w:rPr>
          <w:rFonts w:ascii="Times New Roman" w:hAnsi="Times New Roman"/>
          <w:sz w:val="28"/>
          <w:szCs w:val="28"/>
          <w:lang w:eastAsia="ru-RU"/>
        </w:rPr>
        <w:t xml:space="preserve">стремление к речевому самосовершенствованию; </w:t>
      </w:r>
    </w:p>
    <w:p w:rsidR="00EB5265" w:rsidRDefault="00EB5265" w:rsidP="00EE090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C4E5B">
        <w:rPr>
          <w:rFonts w:ascii="Times New Roman" w:hAnsi="Times New Roman"/>
          <w:sz w:val="28"/>
          <w:szCs w:val="28"/>
          <w:lang w:eastAsia="ru-RU"/>
        </w:rPr>
        <w:t xml:space="preserve">- достаточный объем словарного запаса для свободного выражения мыслей и чувств в процессе речевого общения; </w:t>
      </w:r>
    </w:p>
    <w:p w:rsidR="00EB5265" w:rsidRDefault="00EB5265" w:rsidP="00EE090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0C4E5B">
        <w:rPr>
          <w:rFonts w:ascii="Times New Roman" w:hAnsi="Times New Roman"/>
          <w:sz w:val="28"/>
          <w:szCs w:val="28"/>
          <w:lang w:eastAsia="ru-RU"/>
        </w:rPr>
        <w:t xml:space="preserve">способность к самооценке на основе наблюдения за собственной речью. </w:t>
      </w:r>
    </w:p>
    <w:p w:rsidR="00EB5265" w:rsidRDefault="00EB5265" w:rsidP="00EE090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0C4E5B">
        <w:rPr>
          <w:rFonts w:ascii="Times New Roman" w:hAnsi="Times New Roman"/>
          <w:sz w:val="28"/>
          <w:szCs w:val="28"/>
          <w:lang w:eastAsia="ru-RU"/>
        </w:rPr>
        <w:t xml:space="preserve">Метапредметными результатами освоения пятиклассниками программы по русскому языку являются: </w:t>
      </w:r>
    </w:p>
    <w:p w:rsidR="00EB5265" w:rsidRDefault="00EB5265" w:rsidP="00EE090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C4E5B">
        <w:rPr>
          <w:rFonts w:ascii="Times New Roman" w:hAnsi="Times New Roman"/>
          <w:sz w:val="28"/>
          <w:szCs w:val="28"/>
          <w:lang w:eastAsia="ru-RU"/>
        </w:rPr>
        <w:t>- владение всем</w:t>
      </w:r>
      <w:r>
        <w:rPr>
          <w:rFonts w:ascii="Times New Roman" w:hAnsi="Times New Roman"/>
          <w:sz w:val="28"/>
          <w:szCs w:val="28"/>
          <w:lang w:eastAsia="ru-RU"/>
        </w:rPr>
        <w:t xml:space="preserve">и видами речевой деятельности: </w:t>
      </w:r>
    </w:p>
    <w:p w:rsidR="00EB5265" w:rsidRDefault="00EB5265" w:rsidP="00EE090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</w:t>
      </w:r>
      <w:r w:rsidRPr="000C4E5B">
        <w:rPr>
          <w:rFonts w:ascii="Times New Roman" w:hAnsi="Times New Roman"/>
          <w:sz w:val="28"/>
          <w:szCs w:val="28"/>
          <w:lang w:eastAsia="ru-RU"/>
        </w:rPr>
        <w:t xml:space="preserve"> адекватное понимание информации уст</w:t>
      </w:r>
      <w:r>
        <w:rPr>
          <w:rFonts w:ascii="Times New Roman" w:hAnsi="Times New Roman"/>
          <w:sz w:val="28"/>
          <w:szCs w:val="28"/>
          <w:lang w:eastAsia="ru-RU"/>
        </w:rPr>
        <w:t xml:space="preserve">ного и письменного сообщения; </w:t>
      </w:r>
    </w:p>
    <w:p w:rsidR="00EB5265" w:rsidRDefault="00EB5265" w:rsidP="00EE090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</w:t>
      </w:r>
      <w:r w:rsidRPr="000C4E5B">
        <w:rPr>
          <w:rFonts w:ascii="Times New Roman" w:hAnsi="Times New Roman"/>
          <w:sz w:val="28"/>
          <w:szCs w:val="28"/>
          <w:lang w:eastAsia="ru-RU"/>
        </w:rPr>
        <w:t>владение разными видами чтения те</w:t>
      </w:r>
      <w:r>
        <w:rPr>
          <w:rFonts w:ascii="Times New Roman" w:hAnsi="Times New Roman"/>
          <w:sz w:val="28"/>
          <w:szCs w:val="28"/>
          <w:lang w:eastAsia="ru-RU"/>
        </w:rPr>
        <w:t xml:space="preserve">кстов разных стилей и жанров; </w:t>
      </w:r>
    </w:p>
    <w:p w:rsidR="00EB5265" w:rsidRDefault="00EB5265" w:rsidP="00EE090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</w:t>
      </w:r>
      <w:r w:rsidRPr="000C4E5B">
        <w:rPr>
          <w:rFonts w:ascii="Times New Roman" w:hAnsi="Times New Roman"/>
          <w:sz w:val="28"/>
          <w:szCs w:val="28"/>
          <w:lang w:eastAsia="ru-RU"/>
        </w:rPr>
        <w:t>адекватное восприятие на слух текстов разных стилей и жанров; владение разными видами аудирования (выборочным, ознакомительным, детальным); • 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литературой, в том числе и на электронных носителях; • 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аудирования; • умение сопоставлять и сравнивать речевые высказывания с точки зрения их содержания, стилистических особенностей и использованных языковых средств; • 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 • умение воспроизводить прослушанный или прочитанный текст с заданной степенью свернутости (план, пересказ); • умение создавать устные и письменные тексты разных типов; • 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 • владение различными видами монолога (повествование, описание, рассуждение; сочетание разных видов монолога) и диалога (этикетный, диалог- расспрос, диалог-побуждение, диалог - обмен мнениями и др.; сочетание разных видов диалога); •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 • способность участвовать в речевом общении, соблюдая нормы речевого этикета; адекватно использовать жесты, мимику в процессе речевого общения; • 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 • 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 -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межпредметном уровне (на уроках иностранного языка, литературы и др.); - коммуникативное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тем. Предметными результатами освоения пятиклассниками программы по русскому языку являются: -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 - понимание места родного языка в системе гуманитарных наук и его роли в образовании в целом; - освоение базовых понятий лингвистики: лингвистика и ее основные разделы; -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функционально- смысловые типы речи (повествование, описание, рассуждение); текст, типы текста; основные единицы языка, их признаки и особенности употребления в речи; - овладение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 - опознавание и анализ основных единиц языка, уместное употребление языковых единиц адекватно ситуации речевого общения; -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предложения.</w:t>
      </w:r>
    </w:p>
    <w:p w:rsidR="00EB5265" w:rsidRDefault="00EB5265" w:rsidP="00EE090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570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4045"/>
        <w:gridCol w:w="5525"/>
      </w:tblGrid>
      <w:tr w:rsidR="00EB5265" w:rsidRPr="00DE3E05" w:rsidTr="008C7F85">
        <w:tc>
          <w:tcPr>
            <w:tcW w:w="4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5265" w:rsidRPr="008C7F85" w:rsidRDefault="00EB5265" w:rsidP="008C7F85">
            <w:pPr>
              <w:spacing w:after="100" w:afterAutospacing="1" w:line="300" w:lineRule="atLeast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8C7F85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Личностные результаты</w:t>
            </w:r>
          </w:p>
        </w:tc>
        <w:tc>
          <w:tcPr>
            <w:tcW w:w="5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5265" w:rsidRPr="008C7F85" w:rsidRDefault="00EB5265" w:rsidP="008C7F85">
            <w:pPr>
              <w:spacing w:after="100" w:afterAutospacing="1" w:line="300" w:lineRule="atLeast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8C7F85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      </w:r>
            <w:r w:rsidRPr="008C7F85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br/>
      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      </w:r>
            <w:r w:rsidRPr="008C7F85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br/>
              <w:t>3)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      </w:r>
          </w:p>
        </w:tc>
      </w:tr>
      <w:tr w:rsidR="00EB5265" w:rsidRPr="00DE3E05" w:rsidTr="008C7F85">
        <w:tc>
          <w:tcPr>
            <w:tcW w:w="4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5265" w:rsidRPr="008C7F85" w:rsidRDefault="00EB5265" w:rsidP="008C7F85">
            <w:pPr>
              <w:spacing w:after="100" w:afterAutospacing="1" w:line="300" w:lineRule="atLeast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8C7F85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Метапредметные результаты</w:t>
            </w:r>
          </w:p>
        </w:tc>
        <w:tc>
          <w:tcPr>
            <w:tcW w:w="5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5265" w:rsidRPr="008C7F85" w:rsidRDefault="00EB5265" w:rsidP="008C7F85">
            <w:pPr>
              <w:spacing w:after="100" w:afterAutospacing="1" w:line="300" w:lineRule="atLeast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8C7F85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1) владение всеми видами речевой деятельности:</w:t>
            </w:r>
          </w:p>
          <w:p w:rsidR="00EB5265" w:rsidRPr="008C7F85" w:rsidRDefault="00EB5265" w:rsidP="008C7F85">
            <w:pPr>
              <w:spacing w:after="100" w:afterAutospacing="1" w:line="300" w:lineRule="atLeast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8C7F85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• 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      </w:r>
          </w:p>
          <w:p w:rsidR="00EB5265" w:rsidRPr="008C7F85" w:rsidRDefault="00EB5265" w:rsidP="008C7F85">
            <w:pPr>
              <w:spacing w:after="100" w:afterAutospacing="1" w:line="300" w:lineRule="atLeast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8C7F85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• владение разными видами чтения (поисковым, просмотровым, ознакомительным, изучающим) текстов разных стилей и жанров;</w:t>
            </w:r>
          </w:p>
          <w:p w:rsidR="00EB5265" w:rsidRPr="008C7F85" w:rsidRDefault="00EB5265" w:rsidP="008C7F85">
            <w:pPr>
              <w:spacing w:after="100" w:afterAutospacing="1" w:line="300" w:lineRule="atLeast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8C7F85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• адекватное восприятие на слух текстов разных стилей и жанров; владение разными видами аудирования (выборочным, ознакомительным, детальным);</w:t>
            </w:r>
          </w:p>
          <w:p w:rsidR="00EB5265" w:rsidRPr="008C7F85" w:rsidRDefault="00EB5265" w:rsidP="008C7F85">
            <w:pPr>
              <w:spacing w:after="100" w:afterAutospacing="1" w:line="300" w:lineRule="atLeast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8C7F85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• способность извлекать информацию из различных источников, включая средства массовой информации, компакт-диски учебного назначения, ресурсы Интернета;</w:t>
            </w:r>
          </w:p>
          <w:p w:rsidR="00EB5265" w:rsidRPr="008C7F85" w:rsidRDefault="00EB5265" w:rsidP="008C7F85">
            <w:pPr>
              <w:spacing w:after="100" w:afterAutospacing="1" w:line="300" w:lineRule="atLeast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8C7F85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• свободно пользоваться словарями различных типов, справочной литературой, в том числе и на электронных носителях;</w:t>
            </w:r>
          </w:p>
          <w:p w:rsidR="00EB5265" w:rsidRPr="008C7F85" w:rsidRDefault="00EB5265" w:rsidP="008C7F85">
            <w:pPr>
              <w:spacing w:after="100" w:afterAutospacing="1" w:line="300" w:lineRule="atLeast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8C7F85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• 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аудирования;</w:t>
            </w:r>
          </w:p>
          <w:p w:rsidR="00EB5265" w:rsidRPr="008C7F85" w:rsidRDefault="00EB5265" w:rsidP="008C7F85">
            <w:pPr>
              <w:spacing w:after="100" w:afterAutospacing="1" w:line="300" w:lineRule="atLeast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8C7F85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• 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      </w:r>
            <w:r w:rsidRPr="008C7F85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br/>
              <w:t>• 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      </w:r>
          </w:p>
          <w:p w:rsidR="00EB5265" w:rsidRPr="008C7F85" w:rsidRDefault="00EB5265" w:rsidP="008C7F85">
            <w:pPr>
              <w:spacing w:after="100" w:afterAutospacing="1" w:line="300" w:lineRule="atLeast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8C7F85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• умение воспроизводить прослушанный или прочитанный текст с заданной степенью свернутости (план, пересказ, конспект, аннотация);</w:t>
            </w:r>
          </w:p>
          <w:p w:rsidR="00EB5265" w:rsidRPr="008C7F85" w:rsidRDefault="00EB5265" w:rsidP="008C7F85">
            <w:pPr>
              <w:spacing w:after="100" w:afterAutospacing="1" w:line="300" w:lineRule="atLeast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8C7F85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• умение создавать устные и письменные тексты разных типов, стилей речи и жанров с учетом замысла, адресата и ситуации общения;</w:t>
            </w:r>
          </w:p>
          <w:p w:rsidR="00EB5265" w:rsidRPr="008C7F85" w:rsidRDefault="00EB5265" w:rsidP="008C7F85">
            <w:pPr>
              <w:spacing w:after="100" w:afterAutospacing="1" w:line="300" w:lineRule="atLeast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8C7F85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• 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      </w:r>
          </w:p>
          <w:p w:rsidR="00EB5265" w:rsidRPr="008C7F85" w:rsidRDefault="00EB5265" w:rsidP="008C7F85">
            <w:pPr>
              <w:spacing w:after="100" w:afterAutospacing="1" w:line="300" w:lineRule="atLeast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8C7F85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• 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— обмен мнениями и др.; сочетание разных видов диалога);</w:t>
            </w:r>
          </w:p>
          <w:p w:rsidR="00EB5265" w:rsidRPr="008C7F85" w:rsidRDefault="00EB5265" w:rsidP="008C7F85">
            <w:pPr>
              <w:spacing w:after="100" w:afterAutospacing="1" w:line="300" w:lineRule="atLeast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8C7F85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• 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      </w:r>
          </w:p>
          <w:p w:rsidR="00EB5265" w:rsidRPr="008C7F85" w:rsidRDefault="00EB5265" w:rsidP="008C7F85">
            <w:pPr>
              <w:spacing w:after="100" w:afterAutospacing="1" w:line="300" w:lineRule="atLeast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8C7F85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• способность участвовать в речевом общении, соблюдая нормы речевого этикета; адекватно использовать жесты, мимику в процессе речевого общения;</w:t>
            </w:r>
          </w:p>
          <w:p w:rsidR="00EB5265" w:rsidRPr="008C7F85" w:rsidRDefault="00EB5265" w:rsidP="008C7F85">
            <w:pPr>
              <w:spacing w:after="100" w:afterAutospacing="1" w:line="300" w:lineRule="atLeast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8C7F85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• 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      </w:r>
          </w:p>
          <w:p w:rsidR="00EB5265" w:rsidRPr="008C7F85" w:rsidRDefault="00EB5265" w:rsidP="008C7F85">
            <w:pPr>
              <w:spacing w:after="100" w:afterAutospacing="1" w:line="300" w:lineRule="atLeast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8C7F85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• 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      </w:r>
          </w:p>
          <w:p w:rsidR="00EB5265" w:rsidRPr="008C7F85" w:rsidRDefault="00EB5265" w:rsidP="008C7F85">
            <w:pPr>
              <w:spacing w:after="100" w:afterAutospacing="1" w:line="300" w:lineRule="atLeast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8C7F85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межпредметном уровне (на уроках иностранного языка, литературы и др.);</w:t>
            </w:r>
          </w:p>
          <w:p w:rsidR="00EB5265" w:rsidRPr="008C7F85" w:rsidRDefault="00EB5265" w:rsidP="008C7F85">
            <w:pPr>
              <w:spacing w:after="100" w:afterAutospacing="1" w:line="300" w:lineRule="atLeast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8C7F85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3) коммуникативно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      </w:r>
            <w:r w:rsidRPr="008C7F85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</w:tc>
      </w:tr>
      <w:tr w:rsidR="00EB5265" w:rsidRPr="00DE3E05" w:rsidTr="008C7F85">
        <w:tc>
          <w:tcPr>
            <w:tcW w:w="4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5265" w:rsidRPr="008C7F85" w:rsidRDefault="00EB5265" w:rsidP="008C7F85">
            <w:pPr>
              <w:spacing w:after="100" w:afterAutospacing="1" w:line="300" w:lineRule="atLeast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8C7F85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Предметные результаты</w:t>
            </w:r>
          </w:p>
        </w:tc>
        <w:tc>
          <w:tcPr>
            <w:tcW w:w="5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5265" w:rsidRPr="008C7F85" w:rsidRDefault="00EB5265" w:rsidP="008C7F85">
            <w:pPr>
              <w:spacing w:after="100" w:afterAutospacing="1" w:line="300" w:lineRule="atLeast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8C7F85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      </w:r>
          </w:p>
          <w:p w:rsidR="00EB5265" w:rsidRPr="008C7F85" w:rsidRDefault="00EB5265" w:rsidP="008C7F85">
            <w:pPr>
              <w:spacing w:after="100" w:afterAutospacing="1" w:line="300" w:lineRule="atLeast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8C7F85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2) понимание места родного языка в системе гуманитарных наук и его роли в образовании в целом;</w:t>
            </w:r>
          </w:p>
          <w:p w:rsidR="00EB5265" w:rsidRPr="008C7F85" w:rsidRDefault="00EB5265" w:rsidP="008C7F85">
            <w:pPr>
              <w:spacing w:after="100" w:afterAutospacing="1" w:line="300" w:lineRule="atLeast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8C7F85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3) усвоение основ научных знаний о родном языке; понимание взаимосвязи его уровней и единиц;</w:t>
            </w:r>
          </w:p>
          <w:p w:rsidR="00EB5265" w:rsidRPr="008C7F85" w:rsidRDefault="00EB5265" w:rsidP="008C7F85">
            <w:pPr>
              <w:spacing w:after="100" w:afterAutospacing="1" w:line="300" w:lineRule="atLeast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8C7F85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      </w:r>
          </w:p>
          <w:p w:rsidR="00EB5265" w:rsidRPr="008C7F85" w:rsidRDefault="00EB5265" w:rsidP="008C7F85">
            <w:pPr>
              <w:spacing w:after="100" w:afterAutospacing="1" w:line="300" w:lineRule="atLeast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8C7F85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      </w:r>
          </w:p>
          <w:p w:rsidR="00EB5265" w:rsidRPr="008C7F85" w:rsidRDefault="00EB5265" w:rsidP="008C7F85">
            <w:pPr>
              <w:spacing w:after="100" w:afterAutospacing="1" w:line="300" w:lineRule="atLeast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8C7F85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      </w:r>
          </w:p>
          <w:p w:rsidR="00EB5265" w:rsidRPr="008C7F85" w:rsidRDefault="00EB5265" w:rsidP="008C7F85">
            <w:pPr>
              <w:spacing w:after="100" w:afterAutospacing="1" w:line="300" w:lineRule="atLeast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8C7F85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 </w:t>
            </w:r>
            <w:r w:rsidRPr="008C7F85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br/>
              <w:t>определенным функциональным разновидностям языка, особенностей языкового оформления, использования выразительных средств языка;</w:t>
            </w:r>
          </w:p>
          <w:p w:rsidR="00EB5265" w:rsidRPr="008C7F85" w:rsidRDefault="00EB5265" w:rsidP="008C7F85">
            <w:pPr>
              <w:spacing w:after="100" w:afterAutospacing="1" w:line="300" w:lineRule="atLeast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8C7F85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      </w:r>
            <w:r w:rsidRPr="008C7F85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br/>
              <w:t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      </w:r>
          </w:p>
        </w:tc>
      </w:tr>
    </w:tbl>
    <w:p w:rsidR="00EB5265" w:rsidRPr="008C7F85" w:rsidRDefault="00EB5265" w:rsidP="008C7F85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8C7F85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7 КЛАСС</w:t>
      </w:r>
    </w:p>
    <w:p w:rsidR="00EB5265" w:rsidRPr="008C7F85" w:rsidRDefault="00EB5265" w:rsidP="008C7F85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8C7F85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Предметные знания и умения</w:t>
      </w:r>
    </w:p>
    <w:p w:rsidR="00EB5265" w:rsidRPr="008C7F85" w:rsidRDefault="00EB5265" w:rsidP="008C7F85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8C7F85">
        <w:rPr>
          <w:rFonts w:ascii="Times New Roman" w:hAnsi="Times New Roman"/>
          <w:color w:val="000000"/>
          <w:sz w:val="27"/>
          <w:szCs w:val="27"/>
          <w:lang w:eastAsia="ru-RU"/>
        </w:rPr>
        <w:t>- иметь предусмотренные образовательным минимумом знания о фонетической, лексической и грамматической системах русского языка, о тексте и стилях речи;</w:t>
      </w:r>
    </w:p>
    <w:p w:rsidR="00EB5265" w:rsidRPr="008C7F85" w:rsidRDefault="00EB5265" w:rsidP="008C7F85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8C7F85">
        <w:rPr>
          <w:rFonts w:ascii="Times New Roman" w:hAnsi="Times New Roman"/>
          <w:color w:val="000000"/>
          <w:sz w:val="27"/>
          <w:szCs w:val="27"/>
          <w:lang w:eastAsia="ru-RU"/>
        </w:rPr>
        <w:t>- владеть орфографической, пунктуационной, речевой грамотностью в объеме, достаточном для свободного пользования русским языком в учебных и иных целях в устной и письменной форме</w:t>
      </w:r>
    </w:p>
    <w:p w:rsidR="00EB5265" w:rsidRPr="008C7F85" w:rsidRDefault="00EB5265" w:rsidP="008C7F85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8C7F85">
        <w:rPr>
          <w:rFonts w:ascii="Times New Roman" w:hAnsi="Times New Roman"/>
          <w:color w:val="000000"/>
          <w:sz w:val="27"/>
          <w:szCs w:val="27"/>
          <w:lang w:eastAsia="ru-RU"/>
        </w:rPr>
        <w:t>- производить фонетический, лексический, словообразовательный, морфологический, синтаксически разбор;</w:t>
      </w:r>
    </w:p>
    <w:p w:rsidR="00EB5265" w:rsidRPr="008C7F85" w:rsidRDefault="00EB5265" w:rsidP="008C7F85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8C7F85">
        <w:rPr>
          <w:rFonts w:ascii="Times New Roman" w:hAnsi="Times New Roman"/>
          <w:color w:val="000000"/>
          <w:sz w:val="27"/>
          <w:szCs w:val="27"/>
          <w:lang w:eastAsia="ru-RU"/>
        </w:rPr>
        <w:t>- иметь представление о социальной сущности языка, его функциях и структуре, о языковой норме и происходящих в русском языке изменениях, о его взаимосвязи с другими языками.</w:t>
      </w:r>
    </w:p>
    <w:p w:rsidR="00EB5265" w:rsidRPr="008C7F85" w:rsidRDefault="00EB5265" w:rsidP="008C7F85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8C7F85">
        <w:rPr>
          <w:rFonts w:ascii="Times New Roman" w:hAnsi="Times New Roman"/>
          <w:color w:val="000000"/>
          <w:sz w:val="27"/>
          <w:szCs w:val="27"/>
          <w:lang w:eastAsia="ru-RU"/>
        </w:rPr>
        <w:t>- уметь различать изученные стили речи; определять тему, основную мысль текста; опознавать языковые единицы; проводить различные виды их анализа;</w:t>
      </w:r>
    </w:p>
    <w:p w:rsidR="00EB5265" w:rsidRPr="008C7F85" w:rsidRDefault="00EB5265" w:rsidP="008C7F85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8C7F85">
        <w:rPr>
          <w:rFonts w:ascii="Times New Roman" w:hAnsi="Times New Roman"/>
          <w:color w:val="000000"/>
          <w:sz w:val="27"/>
          <w:szCs w:val="27"/>
          <w:lang w:eastAsia="ru-RU"/>
        </w:rPr>
        <w:t>-владеть разными видами чтения ( изучающее, ознакомительное, просмотровое)</w:t>
      </w:r>
    </w:p>
    <w:p w:rsidR="00EB5265" w:rsidRPr="008C7F85" w:rsidRDefault="00EB5265" w:rsidP="008C7F85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8C7F85">
        <w:rPr>
          <w:rFonts w:ascii="Times New Roman" w:hAnsi="Times New Roman"/>
          <w:color w:val="000000"/>
          <w:sz w:val="27"/>
          <w:szCs w:val="27"/>
          <w:lang w:eastAsia="ru-RU"/>
        </w:rPr>
        <w:t>-воспроизводить текст с заданной степенью свёрнутости; создавать самостоятельные тексты</w:t>
      </w:r>
    </w:p>
    <w:p w:rsidR="00EB5265" w:rsidRPr="008C7F85" w:rsidRDefault="00EB5265" w:rsidP="008C7F85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8C7F85">
        <w:rPr>
          <w:rFonts w:ascii="Times New Roman" w:hAnsi="Times New Roman"/>
          <w:color w:val="000000"/>
          <w:sz w:val="27"/>
          <w:szCs w:val="27"/>
          <w:lang w:eastAsia="ru-RU"/>
        </w:rPr>
        <w:t>-соблюдать в практике общения литературные нормы языка</w:t>
      </w:r>
    </w:p>
    <w:p w:rsidR="00EB5265" w:rsidRPr="008C7F85" w:rsidRDefault="00EB5265" w:rsidP="008C7F85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8C7F85">
        <w:rPr>
          <w:rFonts w:ascii="Times New Roman" w:hAnsi="Times New Roman"/>
          <w:color w:val="000000"/>
          <w:sz w:val="27"/>
          <w:szCs w:val="27"/>
          <w:lang w:eastAsia="ru-RU"/>
        </w:rPr>
        <w:t>-использовать приобретённые навыки для увеличения словарного запаса, получения знания по другим предметам.</w:t>
      </w:r>
    </w:p>
    <w:p w:rsidR="00EB5265" w:rsidRPr="008C7F85" w:rsidRDefault="00EB5265" w:rsidP="008C7F85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8C7F85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Метапредметные знания и умения</w:t>
      </w:r>
    </w:p>
    <w:p w:rsidR="00EB5265" w:rsidRPr="008C7F85" w:rsidRDefault="00EB5265" w:rsidP="008C7F85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8C7F85">
        <w:rPr>
          <w:rFonts w:ascii="Times New Roman" w:hAnsi="Times New Roman"/>
          <w:color w:val="000000"/>
          <w:sz w:val="27"/>
          <w:szCs w:val="27"/>
          <w:lang w:eastAsia="ru-RU"/>
        </w:rPr>
        <w:t>- владеть читательскими умениями, достаточными для продуктивной самостоятельной работы с литературой разных стилей и жанров;</w:t>
      </w:r>
    </w:p>
    <w:p w:rsidR="00EB5265" w:rsidRPr="008C7F85" w:rsidRDefault="00EB5265" w:rsidP="008C7F85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8C7F85">
        <w:rPr>
          <w:rFonts w:ascii="Times New Roman" w:hAnsi="Times New Roman"/>
          <w:color w:val="000000"/>
          <w:sz w:val="27"/>
          <w:szCs w:val="27"/>
          <w:lang w:eastAsia="ru-RU"/>
        </w:rPr>
        <w:t>- уметь передавать содержание прочитанного близко к тексту, сжато, выборочно, с выражением собственных суждений о прочитанном в устной и письменной формах;</w:t>
      </w:r>
    </w:p>
    <w:p w:rsidR="00EB5265" w:rsidRPr="008C7F85" w:rsidRDefault="00EB5265" w:rsidP="008C7F85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8C7F85">
        <w:rPr>
          <w:rFonts w:ascii="Times New Roman" w:hAnsi="Times New Roman"/>
          <w:color w:val="000000"/>
          <w:sz w:val="27"/>
          <w:szCs w:val="27"/>
          <w:lang w:eastAsia="ru-RU"/>
        </w:rPr>
        <w:t>- пользоваться языковыми средствами при построении высказывания, обеспечивая простоту и ясность предложений;</w:t>
      </w:r>
    </w:p>
    <w:p w:rsidR="00EB5265" w:rsidRPr="008C7F85" w:rsidRDefault="00EB5265" w:rsidP="008C7F85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8C7F85">
        <w:rPr>
          <w:rFonts w:ascii="Times New Roman" w:hAnsi="Times New Roman"/>
          <w:color w:val="000000"/>
          <w:sz w:val="27"/>
          <w:szCs w:val="27"/>
          <w:lang w:eastAsia="ru-RU"/>
        </w:rPr>
        <w:t>- составлять компьютерную презентацию по интернет источникам, выступать с ней.</w:t>
      </w:r>
    </w:p>
    <w:p w:rsidR="00EB5265" w:rsidRPr="008C7F85" w:rsidRDefault="00EB5265" w:rsidP="008C7F85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8C7F85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Сформированные компетентности</w:t>
      </w:r>
    </w:p>
    <w:p w:rsidR="00EB5265" w:rsidRPr="008C7F85" w:rsidRDefault="00EB5265" w:rsidP="008C7F85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8C7F85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Культуроведческая: </w:t>
      </w:r>
      <w:r w:rsidRPr="008C7F85">
        <w:rPr>
          <w:rFonts w:ascii="Times New Roman" w:hAnsi="Times New Roman"/>
          <w:color w:val="000000"/>
          <w:sz w:val="27"/>
          <w:szCs w:val="27"/>
          <w:lang w:eastAsia="ru-RU"/>
        </w:rPr>
        <w:t>Взаимосвязь языка и культуры. Лексика, обозначающая предметы и явления традиционного русского быта; историзмы; фольклорная лексика и фразеология; русские имена. Русские пословицы и поговорки. Отражение в русском языке материальной и духовной культуры русского и других народов.</w:t>
      </w:r>
    </w:p>
    <w:p w:rsidR="00EB5265" w:rsidRPr="008C7F85" w:rsidRDefault="00EB5265" w:rsidP="008C7F85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8C7F85">
        <w:rPr>
          <w:rFonts w:ascii="Tahoma" w:hAnsi="Tahoma" w:cs="Tahoma"/>
          <w:color w:val="000000"/>
          <w:sz w:val="18"/>
          <w:szCs w:val="18"/>
          <w:lang w:eastAsia="ru-RU"/>
        </w:rPr>
        <w:br/>
      </w:r>
    </w:p>
    <w:p w:rsidR="00EB5265" w:rsidRPr="008C7F85" w:rsidRDefault="00EB5265" w:rsidP="008C7F85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8C7F85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Коммуникативная:</w:t>
      </w:r>
      <w:r w:rsidRPr="008C7F85">
        <w:rPr>
          <w:rFonts w:ascii="Times New Roman" w:hAnsi="Times New Roman"/>
          <w:color w:val="000000"/>
          <w:sz w:val="27"/>
          <w:szCs w:val="27"/>
          <w:lang w:eastAsia="ru-RU"/>
        </w:rPr>
        <w:t> Совершенствование культуры разговорной речи. Особенности речевого этикета в официально-деловой, научной и публицистической сферах общения.</w:t>
      </w:r>
    </w:p>
    <w:p w:rsidR="00EB5265" w:rsidRPr="008C7F85" w:rsidRDefault="00EB5265" w:rsidP="008C7F85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8C7F85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Языковедческая:</w:t>
      </w:r>
      <w:r w:rsidRPr="008C7F85">
        <w:rPr>
          <w:rFonts w:ascii="Times New Roman" w:hAnsi="Times New Roman"/>
          <w:color w:val="000000"/>
          <w:sz w:val="27"/>
          <w:szCs w:val="27"/>
          <w:lang w:eastAsia="ru-RU"/>
        </w:rPr>
        <w:t> Литературный язык и язык художественной литературы. Понятие о системе языка, его единицах и уровнях, взаимосвязях и отношениях единиц разных уровней языка.</w:t>
      </w:r>
    </w:p>
    <w:p w:rsidR="00EB5265" w:rsidRDefault="00EB5265" w:rsidP="008C7F85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8C7F85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Личностные результаты обучения : </w:t>
      </w:r>
      <w:r w:rsidRPr="008C7F85">
        <w:rPr>
          <w:rFonts w:ascii="Times New Roman" w:hAnsi="Times New Roman"/>
          <w:color w:val="000000"/>
          <w:sz w:val="27"/>
          <w:szCs w:val="27"/>
          <w:lang w:eastAsia="ru-RU"/>
        </w:rPr>
        <w:t>сознательное отношение к языку как к духовной ценности, средству общения и получения знаний</w:t>
      </w:r>
    </w:p>
    <w:p w:rsidR="00EB5265" w:rsidRPr="008C7F85" w:rsidRDefault="00EB5265" w:rsidP="008C7F85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8 класс</w:t>
      </w:r>
    </w:p>
    <w:p w:rsidR="00EB5265" w:rsidRDefault="00EB5265" w:rsidP="008C7F85">
      <w:pPr>
        <w:pStyle w:val="c14"/>
        <w:shd w:val="clear" w:color="auto" w:fill="FFFFFF"/>
        <w:spacing w:before="0" w:beforeAutospacing="0" w:after="0" w:afterAutospacing="0" w:line="338" w:lineRule="atLeast"/>
        <w:ind w:left="708" w:firstLine="708"/>
        <w:jc w:val="center"/>
        <w:rPr>
          <w:color w:val="000000"/>
        </w:rPr>
      </w:pPr>
      <w:r>
        <w:rPr>
          <w:rStyle w:val="c2"/>
          <w:b/>
          <w:bCs/>
          <w:color w:val="000000"/>
          <w:sz w:val="22"/>
          <w:szCs w:val="22"/>
        </w:rPr>
        <w:t>Личностные, метапредметные и предметные результаты освоения предмета</w:t>
      </w:r>
    </w:p>
    <w:p w:rsidR="00EB5265" w:rsidRDefault="00EB5265" w:rsidP="008C7F85">
      <w:pPr>
        <w:pStyle w:val="c20"/>
        <w:shd w:val="clear" w:color="auto" w:fill="FFFFFF"/>
        <w:spacing w:before="0" w:beforeAutospacing="0" w:after="0" w:afterAutospacing="0" w:line="338" w:lineRule="atLeast"/>
        <w:ind w:left="708" w:firstLine="708"/>
        <w:rPr>
          <w:color w:val="000000"/>
        </w:rPr>
      </w:pPr>
      <w:r>
        <w:rPr>
          <w:rStyle w:val="c2"/>
          <w:b/>
          <w:bCs/>
          <w:color w:val="000000"/>
          <w:sz w:val="22"/>
          <w:szCs w:val="22"/>
        </w:rPr>
        <w:t>Личностные результаты:</w:t>
      </w:r>
    </w:p>
    <w:p w:rsidR="00EB5265" w:rsidRDefault="00EB5265" w:rsidP="008C7F85">
      <w:pPr>
        <w:pStyle w:val="c4"/>
        <w:shd w:val="clear" w:color="auto" w:fill="FFFFFF"/>
        <w:spacing w:before="0" w:beforeAutospacing="0" w:after="0" w:afterAutospacing="0" w:line="338" w:lineRule="atLeast"/>
        <w:ind w:left="708" w:firstLine="708"/>
        <w:jc w:val="both"/>
        <w:rPr>
          <w:color w:val="000000"/>
        </w:rPr>
      </w:pPr>
      <w:r>
        <w:rPr>
          <w:rStyle w:val="c2"/>
          <w:color w:val="000000"/>
          <w:sz w:val="22"/>
          <w:szCs w:val="22"/>
        </w:rPr>
        <w:t>1.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EB5265" w:rsidRDefault="00EB5265" w:rsidP="008C7F85">
      <w:pPr>
        <w:pStyle w:val="c4"/>
        <w:shd w:val="clear" w:color="auto" w:fill="FFFFFF"/>
        <w:spacing w:before="0" w:beforeAutospacing="0" w:after="0" w:afterAutospacing="0" w:line="338" w:lineRule="atLeast"/>
        <w:ind w:left="708" w:firstLine="708"/>
        <w:jc w:val="both"/>
        <w:rPr>
          <w:color w:val="000000"/>
        </w:rPr>
      </w:pPr>
      <w:r>
        <w:rPr>
          <w:rStyle w:val="c2"/>
          <w:color w:val="000000"/>
          <w:sz w:val="22"/>
          <w:szCs w:val="22"/>
        </w:rPr>
        <w:t>2.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EB5265" w:rsidRDefault="00EB5265" w:rsidP="008C7F85">
      <w:pPr>
        <w:pStyle w:val="c4"/>
        <w:shd w:val="clear" w:color="auto" w:fill="FFFFFF"/>
        <w:spacing w:before="0" w:beforeAutospacing="0" w:after="0" w:afterAutospacing="0" w:line="338" w:lineRule="atLeast"/>
        <w:ind w:left="708" w:firstLine="708"/>
        <w:jc w:val="both"/>
        <w:rPr>
          <w:color w:val="000000"/>
        </w:rPr>
      </w:pPr>
      <w:r>
        <w:rPr>
          <w:rStyle w:val="c2"/>
          <w:color w:val="000000"/>
          <w:sz w:val="22"/>
          <w:szCs w:val="22"/>
        </w:rPr>
        <w:t>3.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EB5265" w:rsidRDefault="00EB5265" w:rsidP="008C7F85">
      <w:pPr>
        <w:pStyle w:val="c20"/>
        <w:shd w:val="clear" w:color="auto" w:fill="FFFFFF"/>
        <w:spacing w:before="0" w:beforeAutospacing="0" w:after="0" w:afterAutospacing="0" w:line="338" w:lineRule="atLeast"/>
        <w:ind w:left="708" w:firstLine="708"/>
        <w:rPr>
          <w:color w:val="000000"/>
        </w:rPr>
      </w:pPr>
      <w:r>
        <w:rPr>
          <w:rStyle w:val="c2"/>
          <w:b/>
          <w:bCs/>
          <w:color w:val="000000"/>
          <w:sz w:val="22"/>
          <w:szCs w:val="22"/>
        </w:rPr>
        <w:t>Метапредметные результаты:</w:t>
      </w:r>
    </w:p>
    <w:p w:rsidR="00EB5265" w:rsidRDefault="00EB5265" w:rsidP="008C7F85">
      <w:pPr>
        <w:pStyle w:val="c4"/>
        <w:shd w:val="clear" w:color="auto" w:fill="FFFFFF"/>
        <w:spacing w:before="0" w:beforeAutospacing="0" w:after="0" w:afterAutospacing="0" w:line="338" w:lineRule="atLeast"/>
        <w:ind w:left="708" w:firstLine="708"/>
        <w:jc w:val="both"/>
        <w:rPr>
          <w:color w:val="000000"/>
        </w:rPr>
      </w:pPr>
      <w:r>
        <w:rPr>
          <w:rStyle w:val="c2"/>
          <w:color w:val="000000"/>
          <w:sz w:val="22"/>
          <w:szCs w:val="22"/>
        </w:rPr>
        <w:t>1) владение всеми видами речевой деятельности:</w:t>
      </w:r>
    </w:p>
    <w:p w:rsidR="00EB5265" w:rsidRDefault="00EB5265" w:rsidP="008C7F85">
      <w:pPr>
        <w:pStyle w:val="c4"/>
        <w:shd w:val="clear" w:color="auto" w:fill="FFFFFF"/>
        <w:spacing w:before="0" w:beforeAutospacing="0" w:after="0" w:afterAutospacing="0" w:line="338" w:lineRule="atLeast"/>
        <w:ind w:left="708" w:firstLine="708"/>
        <w:jc w:val="both"/>
        <w:rPr>
          <w:color w:val="000000"/>
        </w:rPr>
      </w:pPr>
      <w:r>
        <w:rPr>
          <w:rStyle w:val="c2"/>
          <w:color w:val="000000"/>
          <w:sz w:val="22"/>
          <w:szCs w:val="22"/>
        </w:rPr>
        <w:t>Аудирование и чтение:</w:t>
      </w:r>
    </w:p>
    <w:p w:rsidR="00EB5265" w:rsidRDefault="00EB5265" w:rsidP="008C7F85">
      <w:pPr>
        <w:pStyle w:val="c4"/>
        <w:shd w:val="clear" w:color="auto" w:fill="FFFFFF"/>
        <w:spacing w:before="0" w:beforeAutospacing="0" w:after="0" w:afterAutospacing="0" w:line="338" w:lineRule="atLeast"/>
        <w:ind w:left="708" w:firstLine="708"/>
        <w:jc w:val="both"/>
        <w:rPr>
          <w:color w:val="000000"/>
        </w:rPr>
      </w:pPr>
      <w:r>
        <w:rPr>
          <w:rStyle w:val="c2"/>
          <w:color w:val="000000"/>
          <w:sz w:val="22"/>
          <w:szCs w:val="22"/>
        </w:rPr>
        <w:t>• 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:rsidR="00EB5265" w:rsidRDefault="00EB5265" w:rsidP="008C7F85">
      <w:pPr>
        <w:pStyle w:val="c4"/>
        <w:shd w:val="clear" w:color="auto" w:fill="FFFFFF"/>
        <w:spacing w:before="0" w:beforeAutospacing="0" w:after="0" w:afterAutospacing="0" w:line="338" w:lineRule="atLeast"/>
        <w:ind w:left="708" w:firstLine="708"/>
        <w:jc w:val="both"/>
        <w:rPr>
          <w:color w:val="000000"/>
        </w:rPr>
      </w:pPr>
      <w:r>
        <w:rPr>
          <w:rStyle w:val="c2"/>
          <w:color w:val="000000"/>
          <w:sz w:val="22"/>
          <w:szCs w:val="22"/>
        </w:rPr>
        <w:t>• владение разными видами чтения (поисковым, просмотровым, ознакомительным, изучающим) текстов разных стилей и жанров;</w:t>
      </w:r>
    </w:p>
    <w:p w:rsidR="00EB5265" w:rsidRDefault="00EB5265" w:rsidP="008C7F85">
      <w:pPr>
        <w:pStyle w:val="c4"/>
        <w:shd w:val="clear" w:color="auto" w:fill="FFFFFF"/>
        <w:spacing w:before="0" w:beforeAutospacing="0" w:after="0" w:afterAutospacing="0" w:line="338" w:lineRule="atLeast"/>
        <w:ind w:left="708" w:firstLine="708"/>
        <w:jc w:val="both"/>
        <w:rPr>
          <w:color w:val="000000"/>
        </w:rPr>
      </w:pPr>
      <w:r>
        <w:rPr>
          <w:rStyle w:val="c2"/>
          <w:color w:val="000000"/>
          <w:sz w:val="22"/>
          <w:szCs w:val="22"/>
        </w:rPr>
        <w:t>• адекватное восприятие на слух текстов разных стилей и жанров; владение разными видами аудирования (выборочным, ознакомительным, детальным);</w:t>
      </w:r>
    </w:p>
    <w:p w:rsidR="00EB5265" w:rsidRDefault="00EB5265" w:rsidP="008C7F85">
      <w:pPr>
        <w:pStyle w:val="c4"/>
        <w:shd w:val="clear" w:color="auto" w:fill="FFFFFF"/>
        <w:spacing w:before="0" w:beforeAutospacing="0" w:after="0" w:afterAutospacing="0" w:line="338" w:lineRule="atLeast"/>
        <w:ind w:left="708" w:firstLine="708"/>
        <w:jc w:val="both"/>
        <w:rPr>
          <w:color w:val="000000"/>
        </w:rPr>
      </w:pPr>
      <w:r>
        <w:rPr>
          <w:rStyle w:val="c2"/>
          <w:color w:val="000000"/>
          <w:sz w:val="22"/>
          <w:szCs w:val="22"/>
        </w:rPr>
        <w:t>• способность извлекать информацию из различных источников, включая средства массовой информации, компакт-диски учебного назначения, ресурсы Интернета;</w:t>
      </w:r>
    </w:p>
    <w:p w:rsidR="00EB5265" w:rsidRDefault="00EB5265" w:rsidP="008C7F85">
      <w:pPr>
        <w:pStyle w:val="c4"/>
        <w:shd w:val="clear" w:color="auto" w:fill="FFFFFF"/>
        <w:spacing w:before="0" w:beforeAutospacing="0" w:after="0" w:afterAutospacing="0" w:line="338" w:lineRule="atLeast"/>
        <w:ind w:left="708" w:firstLine="708"/>
        <w:jc w:val="both"/>
        <w:rPr>
          <w:color w:val="000000"/>
        </w:rPr>
      </w:pPr>
      <w:r>
        <w:rPr>
          <w:rStyle w:val="c2"/>
          <w:color w:val="000000"/>
          <w:sz w:val="22"/>
          <w:szCs w:val="22"/>
        </w:rPr>
        <w:t>свободно пользоваться словарями различных типов, справочной литературой, в том числе и на электронных носителях;</w:t>
      </w:r>
    </w:p>
    <w:p w:rsidR="00EB5265" w:rsidRDefault="00EB5265" w:rsidP="008C7F85">
      <w:pPr>
        <w:pStyle w:val="c4"/>
        <w:shd w:val="clear" w:color="auto" w:fill="FFFFFF"/>
        <w:spacing w:before="0" w:beforeAutospacing="0" w:after="0" w:afterAutospacing="0" w:line="338" w:lineRule="atLeast"/>
        <w:ind w:left="708" w:firstLine="708"/>
        <w:jc w:val="both"/>
        <w:rPr>
          <w:color w:val="000000"/>
        </w:rPr>
      </w:pPr>
      <w:r>
        <w:rPr>
          <w:rStyle w:val="c2"/>
          <w:color w:val="000000"/>
          <w:sz w:val="22"/>
          <w:szCs w:val="22"/>
        </w:rPr>
        <w:t>• 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аудирования;</w:t>
      </w:r>
    </w:p>
    <w:p w:rsidR="00EB5265" w:rsidRDefault="00EB5265" w:rsidP="008C7F85">
      <w:pPr>
        <w:pStyle w:val="c4"/>
        <w:shd w:val="clear" w:color="auto" w:fill="FFFFFF"/>
        <w:spacing w:before="0" w:beforeAutospacing="0" w:after="0" w:afterAutospacing="0" w:line="338" w:lineRule="atLeast"/>
        <w:ind w:left="708" w:firstLine="708"/>
        <w:jc w:val="both"/>
        <w:rPr>
          <w:color w:val="000000"/>
        </w:rPr>
      </w:pPr>
      <w:r>
        <w:rPr>
          <w:rStyle w:val="c2"/>
          <w:color w:val="000000"/>
          <w:sz w:val="22"/>
          <w:szCs w:val="22"/>
        </w:rPr>
        <w:t>• 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EB5265" w:rsidRDefault="00EB5265" w:rsidP="008C7F85">
      <w:pPr>
        <w:pStyle w:val="c4"/>
        <w:shd w:val="clear" w:color="auto" w:fill="FFFFFF"/>
        <w:spacing w:before="0" w:beforeAutospacing="0" w:after="0" w:afterAutospacing="0" w:line="338" w:lineRule="atLeast"/>
        <w:ind w:left="708" w:firstLine="708"/>
        <w:jc w:val="both"/>
        <w:rPr>
          <w:color w:val="000000"/>
        </w:rPr>
      </w:pPr>
      <w:r>
        <w:rPr>
          <w:rStyle w:val="c2"/>
          <w:color w:val="000000"/>
          <w:sz w:val="22"/>
          <w:szCs w:val="22"/>
        </w:rPr>
        <w:t>говорение и письмо:</w:t>
      </w:r>
    </w:p>
    <w:p w:rsidR="00EB5265" w:rsidRDefault="00EB5265" w:rsidP="008C7F85">
      <w:pPr>
        <w:pStyle w:val="c4"/>
        <w:shd w:val="clear" w:color="auto" w:fill="FFFFFF"/>
        <w:spacing w:before="0" w:beforeAutospacing="0" w:after="0" w:afterAutospacing="0" w:line="338" w:lineRule="atLeast"/>
        <w:ind w:left="708" w:firstLine="708"/>
        <w:jc w:val="both"/>
        <w:rPr>
          <w:color w:val="000000"/>
        </w:rPr>
      </w:pPr>
      <w:r>
        <w:rPr>
          <w:rStyle w:val="c2"/>
          <w:color w:val="000000"/>
          <w:sz w:val="22"/>
          <w:szCs w:val="22"/>
        </w:rPr>
        <w:t>• 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EB5265" w:rsidRDefault="00EB5265" w:rsidP="008C7F85">
      <w:pPr>
        <w:pStyle w:val="c4"/>
        <w:shd w:val="clear" w:color="auto" w:fill="FFFFFF"/>
        <w:spacing w:before="0" w:beforeAutospacing="0" w:after="0" w:afterAutospacing="0" w:line="338" w:lineRule="atLeast"/>
        <w:ind w:left="708" w:firstLine="708"/>
        <w:jc w:val="both"/>
        <w:rPr>
          <w:color w:val="000000"/>
        </w:rPr>
      </w:pPr>
      <w:r>
        <w:rPr>
          <w:rStyle w:val="c2"/>
          <w:color w:val="000000"/>
          <w:sz w:val="22"/>
          <w:szCs w:val="22"/>
        </w:rPr>
        <w:t>• умение воспроизводить прослушанный или прочитанный текст с заданной степенью свернутости (план, пересказ, конспект, аннотация);</w:t>
      </w:r>
    </w:p>
    <w:p w:rsidR="00EB5265" w:rsidRDefault="00EB5265" w:rsidP="008C7F85">
      <w:pPr>
        <w:pStyle w:val="c4"/>
        <w:shd w:val="clear" w:color="auto" w:fill="FFFFFF"/>
        <w:spacing w:before="0" w:beforeAutospacing="0" w:after="0" w:afterAutospacing="0" w:line="338" w:lineRule="atLeast"/>
        <w:ind w:left="708" w:firstLine="708"/>
        <w:jc w:val="both"/>
        <w:rPr>
          <w:color w:val="000000"/>
        </w:rPr>
      </w:pPr>
      <w:r>
        <w:rPr>
          <w:rStyle w:val="c2"/>
          <w:color w:val="000000"/>
          <w:sz w:val="22"/>
          <w:szCs w:val="22"/>
        </w:rPr>
        <w:t>• 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EB5265" w:rsidRDefault="00EB5265" w:rsidP="008C7F85">
      <w:pPr>
        <w:pStyle w:val="c4"/>
        <w:shd w:val="clear" w:color="auto" w:fill="FFFFFF"/>
        <w:spacing w:before="0" w:beforeAutospacing="0" w:after="0" w:afterAutospacing="0" w:line="338" w:lineRule="atLeast"/>
        <w:ind w:left="708" w:firstLine="708"/>
        <w:jc w:val="both"/>
        <w:rPr>
          <w:color w:val="000000"/>
        </w:rPr>
      </w:pPr>
      <w:r>
        <w:rPr>
          <w:rStyle w:val="c2"/>
          <w:color w:val="000000"/>
          <w:sz w:val="22"/>
          <w:szCs w:val="22"/>
        </w:rPr>
        <w:t>• 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</w:r>
    </w:p>
    <w:p w:rsidR="00EB5265" w:rsidRDefault="00EB5265" w:rsidP="008C7F85">
      <w:pPr>
        <w:pStyle w:val="c4"/>
        <w:shd w:val="clear" w:color="auto" w:fill="FFFFFF"/>
        <w:spacing w:before="0" w:beforeAutospacing="0" w:after="0" w:afterAutospacing="0" w:line="338" w:lineRule="atLeast"/>
        <w:ind w:left="708" w:firstLine="708"/>
        <w:jc w:val="both"/>
        <w:rPr>
          <w:color w:val="000000"/>
        </w:rPr>
      </w:pPr>
      <w:r>
        <w:rPr>
          <w:rStyle w:val="c2"/>
          <w:color w:val="000000"/>
          <w:sz w:val="22"/>
          <w:szCs w:val="22"/>
        </w:rPr>
        <w:t>• 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— обмен мнениями и др.; сочетание разных видов диалога);</w:t>
      </w:r>
    </w:p>
    <w:p w:rsidR="00EB5265" w:rsidRDefault="00EB5265" w:rsidP="008C7F85">
      <w:pPr>
        <w:pStyle w:val="c4"/>
        <w:shd w:val="clear" w:color="auto" w:fill="FFFFFF"/>
        <w:spacing w:before="0" w:beforeAutospacing="0" w:after="0" w:afterAutospacing="0" w:line="338" w:lineRule="atLeast"/>
        <w:ind w:left="708" w:firstLine="708"/>
        <w:jc w:val="both"/>
        <w:rPr>
          <w:color w:val="000000"/>
        </w:rPr>
      </w:pPr>
      <w:r>
        <w:rPr>
          <w:rStyle w:val="c2"/>
          <w:color w:val="000000"/>
          <w:sz w:val="22"/>
          <w:szCs w:val="22"/>
        </w:rPr>
        <w:t>•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EB5265" w:rsidRDefault="00EB5265" w:rsidP="008C7F85">
      <w:pPr>
        <w:pStyle w:val="c4"/>
        <w:shd w:val="clear" w:color="auto" w:fill="FFFFFF"/>
        <w:spacing w:before="0" w:beforeAutospacing="0" w:after="0" w:afterAutospacing="0" w:line="338" w:lineRule="atLeast"/>
        <w:ind w:left="708" w:firstLine="708"/>
        <w:jc w:val="both"/>
        <w:rPr>
          <w:color w:val="000000"/>
        </w:rPr>
      </w:pPr>
      <w:r>
        <w:rPr>
          <w:rStyle w:val="c2"/>
          <w:color w:val="000000"/>
          <w:sz w:val="22"/>
          <w:szCs w:val="22"/>
        </w:rPr>
        <w:t>• 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EB5265" w:rsidRDefault="00EB5265" w:rsidP="008C7F85">
      <w:pPr>
        <w:pStyle w:val="c4"/>
        <w:shd w:val="clear" w:color="auto" w:fill="FFFFFF"/>
        <w:spacing w:before="0" w:beforeAutospacing="0" w:after="0" w:afterAutospacing="0" w:line="338" w:lineRule="atLeast"/>
        <w:ind w:left="708" w:firstLine="708"/>
        <w:jc w:val="both"/>
        <w:rPr>
          <w:color w:val="000000"/>
        </w:rPr>
      </w:pPr>
      <w:r>
        <w:rPr>
          <w:rStyle w:val="c2"/>
          <w:color w:val="000000"/>
          <w:sz w:val="22"/>
          <w:szCs w:val="22"/>
        </w:rPr>
        <w:t>• 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EB5265" w:rsidRDefault="00EB5265" w:rsidP="008C7F85">
      <w:pPr>
        <w:pStyle w:val="c4"/>
        <w:shd w:val="clear" w:color="auto" w:fill="FFFFFF"/>
        <w:spacing w:before="0" w:beforeAutospacing="0" w:after="0" w:afterAutospacing="0" w:line="338" w:lineRule="atLeast"/>
        <w:ind w:left="708" w:firstLine="708"/>
        <w:jc w:val="both"/>
        <w:rPr>
          <w:color w:val="000000"/>
        </w:rPr>
      </w:pPr>
      <w:r>
        <w:rPr>
          <w:rStyle w:val="c2"/>
          <w:color w:val="000000"/>
          <w:sz w:val="22"/>
          <w:szCs w:val="22"/>
        </w:rPr>
        <w:t>• 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:rsidR="00EB5265" w:rsidRDefault="00EB5265" w:rsidP="008C7F85">
      <w:pPr>
        <w:pStyle w:val="c4"/>
        <w:shd w:val="clear" w:color="auto" w:fill="FFFFFF"/>
        <w:spacing w:before="0" w:beforeAutospacing="0" w:after="0" w:afterAutospacing="0" w:line="338" w:lineRule="atLeast"/>
        <w:ind w:left="708" w:firstLine="708"/>
        <w:jc w:val="both"/>
        <w:rPr>
          <w:color w:val="000000"/>
        </w:rPr>
      </w:pPr>
      <w:r>
        <w:rPr>
          <w:rStyle w:val="c2"/>
          <w:color w:val="000000"/>
          <w:sz w:val="22"/>
          <w:szCs w:val="22"/>
        </w:rPr>
        <w:t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межпредметном уровне (на уроках иностранного языка, литературы и др.);</w:t>
      </w:r>
    </w:p>
    <w:p w:rsidR="00EB5265" w:rsidRDefault="00EB5265" w:rsidP="008C7F85">
      <w:pPr>
        <w:pStyle w:val="c4"/>
        <w:shd w:val="clear" w:color="auto" w:fill="FFFFFF"/>
        <w:spacing w:before="0" w:beforeAutospacing="0" w:after="0" w:afterAutospacing="0" w:line="338" w:lineRule="atLeast"/>
        <w:ind w:left="708" w:firstLine="708"/>
        <w:jc w:val="both"/>
        <w:rPr>
          <w:color w:val="000000"/>
        </w:rPr>
      </w:pPr>
      <w:r>
        <w:rPr>
          <w:rStyle w:val="c2"/>
          <w:color w:val="000000"/>
          <w:sz w:val="22"/>
          <w:szCs w:val="22"/>
        </w:rPr>
        <w:t>3) коммуникативное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EB5265" w:rsidRDefault="00EB5265" w:rsidP="008C7F85">
      <w:pPr>
        <w:pStyle w:val="c20"/>
        <w:shd w:val="clear" w:color="auto" w:fill="FFFFFF"/>
        <w:spacing w:before="0" w:beforeAutospacing="0" w:after="0" w:afterAutospacing="0" w:line="338" w:lineRule="atLeast"/>
        <w:ind w:left="708" w:firstLine="708"/>
        <w:rPr>
          <w:color w:val="000000"/>
        </w:rPr>
      </w:pPr>
      <w:r>
        <w:rPr>
          <w:rStyle w:val="c2"/>
          <w:b/>
          <w:bCs/>
          <w:color w:val="000000"/>
          <w:sz w:val="22"/>
          <w:szCs w:val="22"/>
        </w:rPr>
        <w:t>Предметные результаты:</w:t>
      </w:r>
    </w:p>
    <w:p w:rsidR="00EB5265" w:rsidRDefault="00EB5265" w:rsidP="008C7F85">
      <w:pPr>
        <w:pStyle w:val="c4"/>
        <w:shd w:val="clear" w:color="auto" w:fill="FFFFFF"/>
        <w:spacing w:before="0" w:beforeAutospacing="0" w:after="0" w:afterAutospacing="0" w:line="338" w:lineRule="atLeast"/>
        <w:ind w:left="708" w:firstLine="708"/>
        <w:jc w:val="both"/>
        <w:rPr>
          <w:color w:val="000000"/>
        </w:rPr>
      </w:pPr>
      <w:r>
        <w:rPr>
          <w:rStyle w:val="c2"/>
          <w:color w:val="000000"/>
          <w:sz w:val="22"/>
          <w:szCs w:val="22"/>
        </w:rPr>
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EB5265" w:rsidRDefault="00EB5265" w:rsidP="008C7F85">
      <w:pPr>
        <w:pStyle w:val="c4"/>
        <w:shd w:val="clear" w:color="auto" w:fill="FFFFFF"/>
        <w:spacing w:before="0" w:beforeAutospacing="0" w:after="0" w:afterAutospacing="0" w:line="338" w:lineRule="atLeast"/>
        <w:ind w:left="708" w:firstLine="708"/>
        <w:jc w:val="both"/>
        <w:rPr>
          <w:color w:val="000000"/>
        </w:rPr>
      </w:pPr>
      <w:r>
        <w:rPr>
          <w:rStyle w:val="c2"/>
          <w:color w:val="000000"/>
          <w:sz w:val="22"/>
          <w:szCs w:val="22"/>
        </w:rPr>
        <w:t>2) понимание места родного языка в системе гуманитарных наук и его роли в образовании в целом;</w:t>
      </w:r>
    </w:p>
    <w:p w:rsidR="00EB5265" w:rsidRDefault="00EB5265" w:rsidP="008C7F85">
      <w:pPr>
        <w:pStyle w:val="c4"/>
        <w:shd w:val="clear" w:color="auto" w:fill="FFFFFF"/>
        <w:spacing w:before="0" w:beforeAutospacing="0" w:after="0" w:afterAutospacing="0" w:line="338" w:lineRule="atLeast"/>
        <w:ind w:left="708" w:firstLine="708"/>
        <w:jc w:val="both"/>
        <w:rPr>
          <w:color w:val="000000"/>
        </w:rPr>
      </w:pPr>
      <w:r>
        <w:rPr>
          <w:rStyle w:val="c2"/>
          <w:color w:val="000000"/>
          <w:sz w:val="22"/>
          <w:szCs w:val="22"/>
        </w:rPr>
        <w:t>3) усвоение основ научных знаний о родном языке; понимание взаимосвязи его уровней и единиц;</w:t>
      </w:r>
    </w:p>
    <w:p w:rsidR="00EB5265" w:rsidRDefault="00EB5265" w:rsidP="008C7F85">
      <w:pPr>
        <w:pStyle w:val="c4"/>
        <w:shd w:val="clear" w:color="auto" w:fill="FFFFFF"/>
        <w:spacing w:before="0" w:beforeAutospacing="0" w:after="0" w:afterAutospacing="0" w:line="338" w:lineRule="atLeast"/>
        <w:ind w:left="708" w:firstLine="708"/>
        <w:jc w:val="both"/>
        <w:rPr>
          <w:color w:val="000000"/>
        </w:rPr>
      </w:pPr>
      <w:r>
        <w:rPr>
          <w:rStyle w:val="c2"/>
          <w:color w:val="000000"/>
          <w:sz w:val="22"/>
          <w:szCs w:val="22"/>
        </w:rPr>
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</w:p>
    <w:p w:rsidR="00EB5265" w:rsidRDefault="00EB5265" w:rsidP="008C7F85">
      <w:pPr>
        <w:pStyle w:val="c4"/>
        <w:shd w:val="clear" w:color="auto" w:fill="FFFFFF"/>
        <w:spacing w:before="0" w:beforeAutospacing="0" w:after="0" w:afterAutospacing="0" w:line="338" w:lineRule="atLeast"/>
        <w:ind w:left="708" w:firstLine="708"/>
        <w:jc w:val="both"/>
        <w:rPr>
          <w:color w:val="000000"/>
        </w:rPr>
      </w:pPr>
      <w:r>
        <w:rPr>
          <w:rStyle w:val="c2"/>
          <w:color w:val="000000"/>
          <w:sz w:val="22"/>
          <w:szCs w:val="22"/>
        </w:rPr>
        <w:t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EB5265" w:rsidRDefault="00EB5265" w:rsidP="008C7F85">
      <w:pPr>
        <w:pStyle w:val="c4"/>
        <w:shd w:val="clear" w:color="auto" w:fill="FFFFFF"/>
        <w:spacing w:before="0" w:beforeAutospacing="0" w:after="0" w:afterAutospacing="0" w:line="338" w:lineRule="atLeast"/>
        <w:ind w:left="708" w:firstLine="708"/>
        <w:jc w:val="both"/>
        <w:rPr>
          <w:color w:val="000000"/>
        </w:rPr>
      </w:pPr>
      <w:r>
        <w:rPr>
          <w:rStyle w:val="c2"/>
          <w:color w:val="000000"/>
          <w:sz w:val="22"/>
          <w:szCs w:val="22"/>
        </w:rPr>
        <w:t>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EB5265" w:rsidRDefault="00EB5265" w:rsidP="008C7F85">
      <w:pPr>
        <w:pStyle w:val="c4"/>
        <w:shd w:val="clear" w:color="auto" w:fill="FFFFFF"/>
        <w:spacing w:before="0" w:beforeAutospacing="0" w:after="0" w:afterAutospacing="0" w:line="338" w:lineRule="atLeast"/>
        <w:ind w:left="708" w:firstLine="708"/>
        <w:jc w:val="both"/>
        <w:rPr>
          <w:color w:val="000000"/>
        </w:rPr>
      </w:pPr>
      <w:r>
        <w:rPr>
          <w:rStyle w:val="c2"/>
          <w:color w:val="000000"/>
          <w:sz w:val="22"/>
          <w:szCs w:val="22"/>
        </w:rPr>
        <w:t>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EB5265" w:rsidRDefault="00EB5265" w:rsidP="008C7F85">
      <w:pPr>
        <w:pStyle w:val="c4"/>
        <w:shd w:val="clear" w:color="auto" w:fill="FFFFFF"/>
        <w:spacing w:before="0" w:beforeAutospacing="0" w:after="0" w:afterAutospacing="0" w:line="338" w:lineRule="atLeast"/>
        <w:ind w:left="708" w:firstLine="708"/>
        <w:jc w:val="both"/>
        <w:rPr>
          <w:color w:val="000000"/>
        </w:rPr>
      </w:pPr>
      <w:r>
        <w:rPr>
          <w:rStyle w:val="c2"/>
          <w:color w:val="000000"/>
          <w:sz w:val="22"/>
          <w:szCs w:val="22"/>
        </w:rPr>
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EB5265" w:rsidRDefault="00EB5265" w:rsidP="008C7F85">
      <w:pPr>
        <w:pStyle w:val="c4"/>
        <w:shd w:val="clear" w:color="auto" w:fill="FFFFFF"/>
        <w:spacing w:before="0" w:beforeAutospacing="0" w:after="0" w:afterAutospacing="0" w:line="338" w:lineRule="atLeast"/>
        <w:ind w:left="708" w:firstLine="708"/>
        <w:jc w:val="both"/>
        <w:rPr>
          <w:color w:val="000000"/>
        </w:rPr>
      </w:pPr>
      <w:r>
        <w:rPr>
          <w:rStyle w:val="c2"/>
          <w:color w:val="000000"/>
          <w:sz w:val="22"/>
          <w:szCs w:val="22"/>
        </w:rPr>
        <w:t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EB5265" w:rsidRDefault="00EB5265" w:rsidP="00EE090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B5265" w:rsidRPr="003C6AB2" w:rsidRDefault="00EB5265" w:rsidP="00EE090E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3C6AB2">
        <w:rPr>
          <w:rFonts w:ascii="Times New Roman" w:hAnsi="Times New Roman"/>
          <w:b/>
          <w:sz w:val="28"/>
          <w:szCs w:val="28"/>
          <w:lang w:eastAsia="ru-RU"/>
        </w:rPr>
        <w:t>9 класс</w:t>
      </w:r>
    </w:p>
    <w:p w:rsidR="00EB5265" w:rsidRDefault="00EB5265" w:rsidP="008C7F85">
      <w:pPr>
        <w:pStyle w:val="c45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</w:rPr>
      </w:pPr>
      <w:r>
        <w:rPr>
          <w:rStyle w:val="c52"/>
          <w:b/>
          <w:bCs/>
          <w:color w:val="000000"/>
          <w:sz w:val="28"/>
          <w:szCs w:val="28"/>
        </w:rPr>
        <w:t>4. Личностные, метапредметные и предметные результаты освоения русского языка на ступени обучения основного общего образования</w:t>
      </w:r>
    </w:p>
    <w:p w:rsidR="00EB5265" w:rsidRDefault="00EB5265" w:rsidP="008C7F85">
      <w:pPr>
        <w:pStyle w:val="c34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</w:rPr>
      </w:pPr>
      <w:r>
        <w:rPr>
          <w:color w:val="000000"/>
        </w:rPr>
        <w:t>Государственный образовательный стандарт устанавливает требования к результатам</w:t>
      </w:r>
      <w:r>
        <w:rPr>
          <w:rStyle w:val="apple-converted-space"/>
          <w:color w:val="000000"/>
        </w:rPr>
        <w:t> </w:t>
      </w:r>
      <w:r>
        <w:rPr>
          <w:rStyle w:val="c27"/>
          <w:color w:val="000000"/>
        </w:rPr>
        <w:t>освоения обучающимися</w:t>
      </w:r>
      <w:r>
        <w:rPr>
          <w:color w:val="000000"/>
        </w:rPr>
        <w:t> </w:t>
      </w:r>
      <w:r>
        <w:rPr>
          <w:rStyle w:val="c27"/>
          <w:color w:val="000000"/>
        </w:rPr>
        <w:t>основной образовательной программы</w:t>
      </w:r>
      <w:r>
        <w:rPr>
          <w:color w:val="000000"/>
        </w:rPr>
        <w:t>:</w:t>
      </w:r>
    </w:p>
    <w:p w:rsidR="00EB5265" w:rsidRDefault="00EB5265" w:rsidP="008C7F85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6"/>
          <w:b/>
          <w:bCs/>
          <w:color w:val="000000"/>
        </w:rPr>
        <w:t>личностным,</w:t>
      </w:r>
      <w:r>
        <w:rPr>
          <w:rStyle w:val="c27"/>
          <w:color w:val="000000"/>
        </w:rPr>
        <w:t> 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правосознание, экологическую культуру, способность ставить цели и строить жизненные планы,</w:t>
      </w:r>
      <w:r>
        <w:rPr>
          <w:rStyle w:val="apple-converted-space"/>
          <w:color w:val="000000"/>
        </w:rPr>
        <w:t> </w:t>
      </w:r>
      <w:r>
        <w:rPr>
          <w:rStyle w:val="c13"/>
          <w:color w:val="000000"/>
        </w:rPr>
        <w:t>способность к осознанию российской гражданской идентичности в поликультурном социуме</w:t>
      </w:r>
      <w:r>
        <w:rPr>
          <w:rStyle w:val="c27"/>
          <w:color w:val="000000"/>
        </w:rPr>
        <w:t>;</w:t>
      </w:r>
    </w:p>
    <w:p w:rsidR="00EB5265" w:rsidRDefault="00EB5265" w:rsidP="008C7F85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6"/>
          <w:b/>
          <w:bCs/>
          <w:color w:val="000000"/>
        </w:rPr>
        <w:t>метапредметным,</w:t>
      </w:r>
      <w:r>
        <w:rPr>
          <w:rStyle w:val="c27"/>
          <w:color w:val="000000"/>
        </w:rPr>
        <w:t> 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</w:p>
    <w:p w:rsidR="00EB5265" w:rsidRDefault="00EB5265" w:rsidP="008C7F85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27"/>
          <w:color w:val="000000"/>
        </w:rPr>
        <w:t>предметным,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владение научной терминологией, ключевыми понятиями, методами и приёмами.</w:t>
      </w:r>
    </w:p>
    <w:p w:rsidR="00EB5265" w:rsidRDefault="00EB5265" w:rsidP="008C7F85">
      <w:pPr>
        <w:pStyle w:val="c7"/>
        <w:shd w:val="clear" w:color="auto" w:fill="FFFFFF"/>
        <w:spacing w:before="0" w:beforeAutospacing="0" w:after="0" w:afterAutospacing="0" w:line="338" w:lineRule="atLeast"/>
        <w:ind w:firstLine="708"/>
        <w:jc w:val="both"/>
        <w:rPr>
          <w:color w:val="000000"/>
        </w:rPr>
      </w:pPr>
      <w:r>
        <w:rPr>
          <w:rStyle w:val="c12"/>
          <w:b/>
          <w:bCs/>
          <w:color w:val="000000"/>
        </w:rPr>
        <w:t> Личностные результаты освоения основной образовательной программы должны отражать:</w:t>
      </w:r>
    </w:p>
    <w:p w:rsidR="00EB5265" w:rsidRDefault="00EB5265" w:rsidP="008C7F85">
      <w:pPr>
        <w:pStyle w:val="c7"/>
        <w:shd w:val="clear" w:color="auto" w:fill="FFFFFF"/>
        <w:spacing w:before="0" w:beforeAutospacing="0" w:after="0" w:afterAutospacing="0" w:line="338" w:lineRule="atLeast"/>
        <w:ind w:firstLine="708"/>
        <w:jc w:val="both"/>
        <w:rPr>
          <w:color w:val="000000"/>
        </w:rPr>
      </w:pPr>
      <w:r>
        <w:rPr>
          <w:color w:val="000000"/>
        </w:rPr>
        <w:t>1) 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EB5265" w:rsidRDefault="00EB5265" w:rsidP="008C7F85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13"/>
          <w:color w:val="000000"/>
        </w:rPr>
        <w:t>2) 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EB5265" w:rsidRDefault="00EB5265" w:rsidP="008C7F85">
      <w:pPr>
        <w:pStyle w:val="c7"/>
        <w:shd w:val="clear" w:color="auto" w:fill="FFFFFF"/>
        <w:spacing w:before="0" w:beforeAutospacing="0" w:after="0" w:afterAutospacing="0" w:line="338" w:lineRule="atLeast"/>
        <w:ind w:firstLine="708"/>
        <w:jc w:val="both"/>
        <w:rPr>
          <w:color w:val="000000"/>
        </w:rPr>
      </w:pPr>
      <w:r>
        <w:rPr>
          <w:color w:val="000000"/>
        </w:rPr>
        <w:t>3) готовность к служению Отечеству, его защите;</w:t>
      </w:r>
    </w:p>
    <w:p w:rsidR="00EB5265" w:rsidRDefault="00EB5265" w:rsidP="008C7F85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13"/>
          <w:color w:val="000000"/>
        </w:rPr>
        <w:t>4) 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EB5265" w:rsidRDefault="00EB5265" w:rsidP="008C7F85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13"/>
          <w:color w:val="000000"/>
        </w:rPr>
        <w:t>5) сформированность основ саморазвития и самовоспитания в соответствии с 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EB5265" w:rsidRDefault="00EB5265" w:rsidP="008C7F85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13"/>
          <w:color w:val="000000"/>
        </w:rPr>
        <w:t>6) толерантное сознание и поведение в 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EB5265" w:rsidRDefault="00EB5265" w:rsidP="008C7F85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13"/>
          <w:color w:val="000000"/>
        </w:rPr>
        <w:t>7) 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EB5265" w:rsidRDefault="00EB5265" w:rsidP="008C7F85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13"/>
          <w:color w:val="000000"/>
        </w:rPr>
        <w:t>8) нравственное сознание и поведение на основе усвоения общечеловеческих ценностей;</w:t>
      </w:r>
    </w:p>
    <w:p w:rsidR="00EB5265" w:rsidRDefault="00EB5265" w:rsidP="008C7F85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13"/>
          <w:color w:val="000000"/>
        </w:rPr>
        <w:t>9) готовность и способность к образованию, в том числе самообразованию, на 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EB5265" w:rsidRDefault="00EB5265" w:rsidP="008C7F85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13"/>
          <w:color w:val="000000"/>
        </w:rPr>
        <w:t>10) эстетическое отношение к миру, включая эстетику быта, научного и технического творчества, спорта, общественных отношений;</w:t>
      </w:r>
    </w:p>
    <w:p w:rsidR="00EB5265" w:rsidRDefault="00EB5265" w:rsidP="008C7F85">
      <w:pPr>
        <w:pStyle w:val="c7"/>
        <w:shd w:val="clear" w:color="auto" w:fill="FFFFFF"/>
        <w:spacing w:before="0" w:beforeAutospacing="0" w:after="0" w:afterAutospacing="0" w:line="338" w:lineRule="atLeast"/>
        <w:ind w:firstLine="708"/>
        <w:jc w:val="both"/>
        <w:rPr>
          <w:color w:val="000000"/>
        </w:rPr>
      </w:pPr>
      <w:r>
        <w:rPr>
          <w:color w:val="000000"/>
        </w:rPr>
        <w:t>11) 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EB5265" w:rsidRDefault="00EB5265" w:rsidP="008C7F85">
      <w:pPr>
        <w:pStyle w:val="c1"/>
        <w:shd w:val="clear" w:color="auto" w:fill="FFFFFF"/>
        <w:spacing w:before="0" w:beforeAutospacing="0" w:after="0" w:afterAutospacing="0" w:line="338" w:lineRule="atLeast"/>
        <w:ind w:firstLine="708"/>
        <w:jc w:val="both"/>
        <w:rPr>
          <w:color w:val="000000"/>
        </w:rPr>
      </w:pPr>
      <w:r>
        <w:rPr>
          <w:color w:val="000000"/>
        </w:rPr>
        <w:t>12) 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EB5265" w:rsidRDefault="00EB5265" w:rsidP="008C7F85">
      <w:pPr>
        <w:pStyle w:val="c7"/>
        <w:shd w:val="clear" w:color="auto" w:fill="FFFFFF"/>
        <w:spacing w:before="0" w:beforeAutospacing="0" w:after="0" w:afterAutospacing="0" w:line="338" w:lineRule="atLeast"/>
        <w:ind w:firstLine="708"/>
        <w:jc w:val="both"/>
        <w:rPr>
          <w:color w:val="000000"/>
        </w:rPr>
      </w:pPr>
      <w:r>
        <w:rPr>
          <w:color w:val="000000"/>
        </w:rPr>
        <w:t>13) 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EB5265" w:rsidRDefault="00EB5265" w:rsidP="008C7F85">
      <w:pPr>
        <w:pStyle w:val="c7"/>
        <w:shd w:val="clear" w:color="auto" w:fill="FFFFFF"/>
        <w:spacing w:before="0" w:beforeAutospacing="0" w:after="0" w:afterAutospacing="0" w:line="338" w:lineRule="atLeast"/>
        <w:ind w:firstLine="708"/>
        <w:jc w:val="both"/>
        <w:rPr>
          <w:color w:val="000000"/>
        </w:rPr>
      </w:pPr>
      <w:r>
        <w:rPr>
          <w:color w:val="000000"/>
        </w:rPr>
        <w:t>14) 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EB5265" w:rsidRDefault="00EB5265" w:rsidP="008C7F85">
      <w:pPr>
        <w:pStyle w:val="c7"/>
        <w:shd w:val="clear" w:color="auto" w:fill="FFFFFF"/>
        <w:spacing w:before="0" w:beforeAutospacing="0" w:after="0" w:afterAutospacing="0" w:line="338" w:lineRule="atLeast"/>
        <w:ind w:firstLine="708"/>
        <w:jc w:val="both"/>
        <w:rPr>
          <w:color w:val="000000"/>
        </w:rPr>
      </w:pPr>
      <w:r>
        <w:rPr>
          <w:color w:val="000000"/>
        </w:rPr>
        <w:t>15) ответственное отношение к созданию семьи на основе осознанного принятия ценностей семейной жизни.  </w:t>
      </w:r>
    </w:p>
    <w:p w:rsidR="00EB5265" w:rsidRDefault="00EB5265" w:rsidP="008C7F85">
      <w:pPr>
        <w:pStyle w:val="c7"/>
        <w:shd w:val="clear" w:color="auto" w:fill="FFFFFF"/>
        <w:spacing w:before="0" w:beforeAutospacing="0" w:after="0" w:afterAutospacing="0" w:line="338" w:lineRule="atLeast"/>
        <w:ind w:firstLine="708"/>
        <w:jc w:val="both"/>
        <w:rPr>
          <w:color w:val="000000"/>
        </w:rPr>
      </w:pPr>
      <w:r>
        <w:rPr>
          <w:rStyle w:val="c12"/>
          <w:b/>
          <w:bCs/>
          <w:color w:val="000000"/>
        </w:rPr>
        <w:t> Метапредметные результаты освоения основной образовательной программы должны отражать:</w:t>
      </w:r>
    </w:p>
    <w:p w:rsidR="00EB5265" w:rsidRDefault="00EB5265" w:rsidP="008C7F85">
      <w:pPr>
        <w:pStyle w:val="c7"/>
        <w:shd w:val="clear" w:color="auto" w:fill="FFFFFF"/>
        <w:spacing w:before="0" w:beforeAutospacing="0" w:after="0" w:afterAutospacing="0" w:line="338" w:lineRule="atLeast"/>
        <w:ind w:firstLine="708"/>
        <w:jc w:val="both"/>
        <w:rPr>
          <w:color w:val="000000"/>
        </w:rPr>
      </w:pPr>
      <w:r>
        <w:rPr>
          <w:color w:val="000000"/>
        </w:rPr>
        <w:t>1) умение самостоятельно определять цели деятельности и составлять планы деятельности; самостоятельно осуществлять, контролировать и корректировать</w:t>
      </w:r>
      <w:r>
        <w:rPr>
          <w:rStyle w:val="c12"/>
          <w:b/>
          <w:bCs/>
          <w:color w:val="000000"/>
        </w:rPr>
        <w:t> </w:t>
      </w:r>
      <w:r>
        <w:rPr>
          <w:color w:val="000000"/>
        </w:rPr>
        <w:t>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EB5265" w:rsidRDefault="00EB5265" w:rsidP="008C7F85">
      <w:pPr>
        <w:pStyle w:val="c7"/>
        <w:shd w:val="clear" w:color="auto" w:fill="FFFFFF"/>
        <w:spacing w:before="0" w:beforeAutospacing="0" w:after="0" w:afterAutospacing="0" w:line="338" w:lineRule="atLeast"/>
        <w:ind w:firstLine="708"/>
        <w:jc w:val="both"/>
        <w:rPr>
          <w:color w:val="000000"/>
        </w:rPr>
      </w:pPr>
      <w:r>
        <w:rPr>
          <w:color w:val="000000"/>
        </w:rPr>
        <w:t>2) </w:t>
      </w:r>
      <w:r>
        <w:rPr>
          <w:rStyle w:val="c65"/>
          <w:color w:val="000000"/>
        </w:rPr>
        <w:t>умение продуктивно общаться и взаимодействовать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 процессе совместной деятельности, учитывать позиции других участников деятельности, эффективно разрешать конфликты;</w:t>
      </w:r>
    </w:p>
    <w:p w:rsidR="00EB5265" w:rsidRDefault="00EB5265" w:rsidP="008C7F85">
      <w:pPr>
        <w:pStyle w:val="c7"/>
        <w:shd w:val="clear" w:color="auto" w:fill="FFFFFF"/>
        <w:spacing w:before="0" w:beforeAutospacing="0" w:after="0" w:afterAutospacing="0" w:line="338" w:lineRule="atLeast"/>
        <w:ind w:firstLine="708"/>
        <w:jc w:val="both"/>
        <w:rPr>
          <w:color w:val="000000"/>
        </w:rPr>
      </w:pPr>
      <w:r>
        <w:rPr>
          <w:color w:val="000000"/>
        </w:rPr>
        <w:t>3) 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EB5265" w:rsidRDefault="00EB5265" w:rsidP="008C7F85">
      <w:pPr>
        <w:pStyle w:val="c7"/>
        <w:shd w:val="clear" w:color="auto" w:fill="FFFFFF"/>
        <w:spacing w:before="0" w:beforeAutospacing="0" w:after="0" w:afterAutospacing="0" w:line="338" w:lineRule="atLeast"/>
        <w:ind w:firstLine="708"/>
        <w:jc w:val="both"/>
        <w:rPr>
          <w:color w:val="000000"/>
        </w:rPr>
      </w:pPr>
      <w:r>
        <w:rPr>
          <w:color w:val="000000"/>
        </w:rPr>
        <w:t>4) 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EB5265" w:rsidRDefault="00EB5265" w:rsidP="008C7F85">
      <w:pPr>
        <w:pStyle w:val="c7"/>
        <w:shd w:val="clear" w:color="auto" w:fill="FFFFFF"/>
        <w:spacing w:before="0" w:beforeAutospacing="0" w:after="0" w:afterAutospacing="0" w:line="338" w:lineRule="atLeast"/>
        <w:ind w:firstLine="708"/>
        <w:jc w:val="both"/>
        <w:rPr>
          <w:color w:val="000000"/>
        </w:rPr>
      </w:pPr>
      <w:r>
        <w:rPr>
          <w:color w:val="000000"/>
        </w:rPr>
        <w:t>5) 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EB5265" w:rsidRDefault="00EB5265" w:rsidP="008C7F85">
      <w:pPr>
        <w:pStyle w:val="c7"/>
        <w:shd w:val="clear" w:color="auto" w:fill="FFFFFF"/>
        <w:spacing w:before="0" w:beforeAutospacing="0" w:after="0" w:afterAutospacing="0" w:line="338" w:lineRule="atLeast"/>
        <w:ind w:firstLine="708"/>
        <w:jc w:val="both"/>
        <w:rPr>
          <w:color w:val="000000"/>
        </w:rPr>
      </w:pPr>
      <w:r>
        <w:rPr>
          <w:color w:val="000000"/>
        </w:rPr>
        <w:t>6) умение определять назначение и функции различных социальных институтов;</w:t>
      </w:r>
      <w:r>
        <w:rPr>
          <w:rStyle w:val="c74"/>
          <w:strike/>
          <w:color w:val="000000"/>
        </w:rPr>
        <w:t> </w:t>
      </w:r>
    </w:p>
    <w:p w:rsidR="00EB5265" w:rsidRDefault="00EB5265" w:rsidP="008C7F85">
      <w:pPr>
        <w:pStyle w:val="c7"/>
        <w:shd w:val="clear" w:color="auto" w:fill="FFFFFF"/>
        <w:spacing w:before="0" w:beforeAutospacing="0" w:after="0" w:afterAutospacing="0" w:line="338" w:lineRule="atLeast"/>
        <w:ind w:firstLine="708"/>
        <w:jc w:val="both"/>
        <w:rPr>
          <w:color w:val="000000"/>
        </w:rPr>
      </w:pPr>
      <w:r>
        <w:rPr>
          <w:color w:val="000000"/>
        </w:rPr>
        <w:t>7) 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EB5265" w:rsidRDefault="00EB5265" w:rsidP="008C7F85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13"/>
          <w:color w:val="000000"/>
        </w:rPr>
        <w:t>8) 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EB5265" w:rsidRDefault="00EB5265" w:rsidP="008C7F85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13"/>
          <w:color w:val="000000"/>
        </w:rPr>
        <w:t>9) 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EB5265" w:rsidRDefault="00EB5265" w:rsidP="008C7F85">
      <w:pPr>
        <w:pStyle w:val="c7"/>
        <w:shd w:val="clear" w:color="auto" w:fill="FFFFFF"/>
        <w:spacing w:before="0" w:beforeAutospacing="0" w:after="0" w:afterAutospacing="0" w:line="338" w:lineRule="atLeast"/>
        <w:ind w:firstLine="708"/>
        <w:jc w:val="both"/>
        <w:rPr>
          <w:color w:val="000000"/>
        </w:rPr>
      </w:pPr>
      <w:r>
        <w:rPr>
          <w:rStyle w:val="c12"/>
          <w:b/>
          <w:bCs/>
          <w:color w:val="000000"/>
        </w:rPr>
        <w:t> Предметные результаты освоения</w:t>
      </w:r>
      <w:r>
        <w:rPr>
          <w:color w:val="000000"/>
        </w:rPr>
        <w:t> основной образовательной программы устанавливаются для учебных предметов на базовом и углубленном уровнях.</w:t>
      </w:r>
    </w:p>
    <w:p w:rsidR="00EB5265" w:rsidRDefault="00EB5265" w:rsidP="008C7F85">
      <w:pPr>
        <w:pStyle w:val="c7"/>
        <w:shd w:val="clear" w:color="auto" w:fill="FFFFFF"/>
        <w:spacing w:before="0" w:beforeAutospacing="0" w:after="0" w:afterAutospacing="0" w:line="338" w:lineRule="atLeast"/>
        <w:ind w:firstLine="708"/>
        <w:jc w:val="both"/>
        <w:rPr>
          <w:color w:val="000000"/>
        </w:rPr>
      </w:pPr>
      <w:r>
        <w:rPr>
          <w:color w:val="000000"/>
        </w:rPr>
        <w:t>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подготовки.</w:t>
      </w:r>
    </w:p>
    <w:p w:rsidR="00EB5265" w:rsidRDefault="00EB5265" w:rsidP="008C7F85">
      <w:pPr>
        <w:pStyle w:val="c7"/>
        <w:shd w:val="clear" w:color="auto" w:fill="FFFFFF"/>
        <w:spacing w:before="0" w:beforeAutospacing="0" w:after="0" w:afterAutospacing="0" w:line="338" w:lineRule="atLeast"/>
        <w:ind w:firstLine="708"/>
        <w:jc w:val="both"/>
        <w:rPr>
          <w:color w:val="000000"/>
        </w:rPr>
      </w:pPr>
      <w:r>
        <w:rPr>
          <w:color w:val="000000"/>
        </w:rPr>
        <w:t>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образованию, развитие индивидуальных способностей обучающихся путем более глубокого, чем это предусматривается базовым курсом, освоением основ наук, систематических знаний и способов действий, присущих данному учебному предмету.</w:t>
      </w:r>
    </w:p>
    <w:p w:rsidR="00EB5265" w:rsidRDefault="00EB5265" w:rsidP="008C7F85">
      <w:pPr>
        <w:pStyle w:val="c7"/>
        <w:shd w:val="clear" w:color="auto" w:fill="FFFFFF"/>
        <w:spacing w:before="0" w:beforeAutospacing="0" w:after="0" w:afterAutospacing="0" w:line="338" w:lineRule="atLeast"/>
        <w:ind w:firstLine="708"/>
        <w:jc w:val="both"/>
        <w:rPr>
          <w:color w:val="000000"/>
        </w:rPr>
      </w:pPr>
      <w:r>
        <w:rPr>
          <w:color w:val="000000"/>
        </w:rPr>
        <w:t>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основе.</w:t>
      </w:r>
    </w:p>
    <w:p w:rsidR="00EB5265" w:rsidRDefault="00EB5265" w:rsidP="008C7F85">
      <w:pPr>
        <w:pStyle w:val="c7"/>
        <w:shd w:val="clear" w:color="auto" w:fill="FFFFFF"/>
        <w:spacing w:before="0" w:beforeAutospacing="0" w:after="0" w:afterAutospacing="0" w:line="338" w:lineRule="atLeast"/>
        <w:ind w:firstLine="708"/>
        <w:jc w:val="both"/>
        <w:rPr>
          <w:color w:val="000000"/>
        </w:rPr>
      </w:pPr>
      <w:r>
        <w:rPr>
          <w:color w:val="000000"/>
        </w:rPr>
        <w:t>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деятельности.</w:t>
      </w:r>
    </w:p>
    <w:p w:rsidR="00EB5265" w:rsidRDefault="00EB5265" w:rsidP="008C7F85">
      <w:pPr>
        <w:pStyle w:val="c7"/>
        <w:shd w:val="clear" w:color="auto" w:fill="FFFFFF"/>
        <w:spacing w:before="0" w:beforeAutospacing="0" w:after="0" w:afterAutospacing="0" w:line="338" w:lineRule="atLeast"/>
        <w:ind w:firstLine="708"/>
        <w:jc w:val="both"/>
        <w:rPr>
          <w:color w:val="000000"/>
        </w:rPr>
      </w:pPr>
      <w:r>
        <w:rPr>
          <w:color w:val="000000"/>
        </w:rPr>
        <w:t> «Русский язык и литература». (базовый уровень) – требования к предметным результатам освоения базового курса русского языка и литературы должны отражать:</w:t>
      </w:r>
    </w:p>
    <w:p w:rsidR="00EB5265" w:rsidRDefault="00EB5265" w:rsidP="008C7F85">
      <w:pPr>
        <w:pStyle w:val="c7"/>
        <w:shd w:val="clear" w:color="auto" w:fill="FFFFFF"/>
        <w:spacing w:before="0" w:beforeAutospacing="0" w:after="0" w:afterAutospacing="0" w:line="338" w:lineRule="atLeast"/>
        <w:ind w:firstLine="708"/>
        <w:jc w:val="both"/>
        <w:rPr>
          <w:color w:val="000000"/>
        </w:rPr>
      </w:pPr>
      <w:r>
        <w:rPr>
          <w:color w:val="000000"/>
        </w:rPr>
        <w:t>1) сформированность понятий о нормах русского, родного (нерусского) литературного языка и применение знаний о них в речевой практике;</w:t>
      </w:r>
    </w:p>
    <w:p w:rsidR="00EB5265" w:rsidRDefault="00EB5265" w:rsidP="008C7F85">
      <w:pPr>
        <w:pStyle w:val="c7"/>
        <w:shd w:val="clear" w:color="auto" w:fill="FFFFFF"/>
        <w:spacing w:before="0" w:beforeAutospacing="0" w:after="0" w:afterAutospacing="0" w:line="338" w:lineRule="atLeast"/>
        <w:ind w:firstLine="708"/>
        <w:jc w:val="both"/>
        <w:rPr>
          <w:color w:val="000000"/>
        </w:rPr>
      </w:pPr>
      <w:r>
        <w:rPr>
          <w:color w:val="000000"/>
        </w:rPr>
        <w:t>2) владение навыками самоанализа и самооценки на основе наблюдений за собственной речью;</w:t>
      </w:r>
    </w:p>
    <w:p w:rsidR="00EB5265" w:rsidRDefault="00EB5265" w:rsidP="008C7F85">
      <w:pPr>
        <w:pStyle w:val="c7"/>
        <w:shd w:val="clear" w:color="auto" w:fill="FFFFFF"/>
        <w:spacing w:before="0" w:beforeAutospacing="0" w:after="0" w:afterAutospacing="0" w:line="338" w:lineRule="atLeast"/>
        <w:ind w:firstLine="708"/>
        <w:jc w:val="both"/>
        <w:rPr>
          <w:color w:val="000000"/>
        </w:rPr>
      </w:pPr>
      <w:r>
        <w:rPr>
          <w:color w:val="000000"/>
        </w:rPr>
        <w:t>3) владение умением анализировать текст с точки зрения наличия в нём явной и скрытой, основной и второстепенной информации;</w:t>
      </w:r>
    </w:p>
    <w:p w:rsidR="00EB5265" w:rsidRDefault="00EB5265" w:rsidP="008C7F85">
      <w:pPr>
        <w:pStyle w:val="c7"/>
        <w:shd w:val="clear" w:color="auto" w:fill="FFFFFF"/>
        <w:spacing w:before="0" w:beforeAutospacing="0" w:after="0" w:afterAutospacing="0" w:line="338" w:lineRule="atLeast"/>
        <w:ind w:firstLine="708"/>
        <w:jc w:val="both"/>
        <w:rPr>
          <w:color w:val="000000"/>
        </w:rPr>
      </w:pPr>
      <w:r>
        <w:rPr>
          <w:color w:val="000000"/>
        </w:rPr>
        <w:t>4) владение умением представлять тексты в виде тезисов, конспектов, аннотаций, рефератов, сочинений различных жанров;</w:t>
      </w:r>
    </w:p>
    <w:p w:rsidR="00EB5265" w:rsidRDefault="00EB5265" w:rsidP="008C7F85">
      <w:pPr>
        <w:pStyle w:val="c7"/>
        <w:shd w:val="clear" w:color="auto" w:fill="FFFFFF"/>
        <w:spacing w:before="0" w:beforeAutospacing="0" w:after="0" w:afterAutospacing="0" w:line="338" w:lineRule="atLeast"/>
        <w:ind w:firstLine="708"/>
        <w:jc w:val="both"/>
        <w:rPr>
          <w:color w:val="000000"/>
        </w:rPr>
      </w:pPr>
      <w:r>
        <w:rPr>
          <w:color w:val="000000"/>
        </w:rPr>
        <w:t>5) 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мировой;</w:t>
      </w:r>
    </w:p>
    <w:p w:rsidR="00EB5265" w:rsidRDefault="00EB5265" w:rsidP="008C7F85">
      <w:pPr>
        <w:pStyle w:val="c7"/>
        <w:shd w:val="clear" w:color="auto" w:fill="FFFFFF"/>
        <w:spacing w:before="0" w:beforeAutospacing="0" w:after="0" w:afterAutospacing="0" w:line="338" w:lineRule="atLeast"/>
        <w:ind w:firstLine="708"/>
        <w:jc w:val="both"/>
        <w:rPr>
          <w:color w:val="000000"/>
        </w:rPr>
      </w:pPr>
      <w:r>
        <w:rPr>
          <w:color w:val="000000"/>
        </w:rPr>
        <w:t>6) сформированность представлений об изобразительно-выразительных возможностях русского, родного (нерусского) языка;</w:t>
      </w:r>
    </w:p>
    <w:p w:rsidR="00EB5265" w:rsidRDefault="00EB5265" w:rsidP="008C7F85">
      <w:pPr>
        <w:pStyle w:val="c7"/>
        <w:shd w:val="clear" w:color="auto" w:fill="FFFFFF"/>
        <w:spacing w:before="0" w:beforeAutospacing="0" w:after="0" w:afterAutospacing="0" w:line="338" w:lineRule="atLeast"/>
        <w:ind w:firstLine="708"/>
        <w:jc w:val="both"/>
        <w:rPr>
          <w:color w:val="000000"/>
        </w:rPr>
      </w:pPr>
      <w:r>
        <w:rPr>
          <w:color w:val="000000"/>
        </w:rPr>
        <w:t>7) 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</w:t>
      </w:r>
    </w:p>
    <w:p w:rsidR="00EB5265" w:rsidRDefault="00EB5265" w:rsidP="008C7F85">
      <w:pPr>
        <w:pStyle w:val="c7"/>
        <w:shd w:val="clear" w:color="auto" w:fill="FFFFFF"/>
        <w:spacing w:before="0" w:beforeAutospacing="0" w:after="0" w:afterAutospacing="0" w:line="338" w:lineRule="atLeast"/>
        <w:ind w:firstLine="708"/>
        <w:jc w:val="both"/>
        <w:rPr>
          <w:color w:val="000000"/>
        </w:rPr>
      </w:pPr>
      <w:r>
        <w:rPr>
          <w:color w:val="000000"/>
        </w:rPr>
        <w:t>8) способность выявлять в художественных текстах образы, темы и проблемы и выражать своё отношение к ним в развёрнутых аргументированных устных и письменных высказываниях;</w:t>
      </w:r>
    </w:p>
    <w:p w:rsidR="00EB5265" w:rsidRDefault="00EB5265" w:rsidP="008C7F85">
      <w:pPr>
        <w:pStyle w:val="c7"/>
        <w:shd w:val="clear" w:color="auto" w:fill="FFFFFF"/>
        <w:spacing w:before="0" w:beforeAutospacing="0" w:after="0" w:afterAutospacing="0" w:line="338" w:lineRule="atLeast"/>
        <w:ind w:firstLine="708"/>
        <w:jc w:val="both"/>
        <w:rPr>
          <w:color w:val="000000"/>
        </w:rPr>
      </w:pPr>
      <w:r>
        <w:rPr>
          <w:color w:val="000000"/>
        </w:rPr>
        <w:t>9) владение навыками анализа художественных произведений с учётом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EB5265" w:rsidRPr="0058692E" w:rsidRDefault="00EB5265" w:rsidP="00EE090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B5265" w:rsidRPr="00974190" w:rsidRDefault="00EB5265" w:rsidP="00EE090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B5265" w:rsidRPr="00974190" w:rsidRDefault="00EB5265" w:rsidP="00EE090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B5265" w:rsidRPr="00974190" w:rsidRDefault="00EB5265" w:rsidP="00EE090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B5265" w:rsidRPr="00974190" w:rsidRDefault="00EB5265" w:rsidP="00EE090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B5265" w:rsidRPr="0058692E" w:rsidRDefault="00EB5265" w:rsidP="00EE090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sectPr w:rsidR="00EB5265" w:rsidRPr="0058692E" w:rsidSect="006D11E7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729" w:rsidRDefault="00684729">
      <w:pPr>
        <w:spacing w:after="0" w:line="240" w:lineRule="auto"/>
      </w:pPr>
      <w:r>
        <w:separator/>
      </w:r>
    </w:p>
  </w:endnote>
  <w:endnote w:type="continuationSeparator" w:id="0">
    <w:p w:rsidR="00684729" w:rsidRDefault="00684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MS Mincho"/>
    <w:panose1 w:val="020B0603030804020204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265" w:rsidRDefault="00EB526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729" w:rsidRDefault="00684729">
      <w:pPr>
        <w:spacing w:after="0" w:line="240" w:lineRule="auto"/>
      </w:pPr>
      <w:r>
        <w:separator/>
      </w:r>
    </w:p>
  </w:footnote>
  <w:footnote w:type="continuationSeparator" w:id="0">
    <w:p w:rsidR="00684729" w:rsidRDefault="006847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FAC416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870" w:hanging="360"/>
      </w:pPr>
      <w:rPr>
        <w:rFonts w:ascii="Symbol" w:hAnsi="Symbol"/>
      </w:rPr>
    </w:lvl>
  </w:abstractNum>
  <w:abstractNum w:abstractNumId="5">
    <w:nsid w:val="0000000D"/>
    <w:multiLevelType w:val="singleLevel"/>
    <w:tmpl w:val="0000000D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1AE8996"/>
    <w:multiLevelType w:val="singleLevel"/>
    <w:tmpl w:val="6BD0849B"/>
    <w:lvl w:ilvl="0">
      <w:numFmt w:val="bullet"/>
      <w:lvlText w:val="·"/>
      <w:lvlJc w:val="left"/>
      <w:pPr>
        <w:tabs>
          <w:tab w:val="num" w:pos="288"/>
        </w:tabs>
      </w:pPr>
      <w:rPr>
        <w:rFonts w:ascii="Symbol" w:hAnsi="Symbol"/>
        <w:spacing w:val="-9"/>
        <w:sz w:val="18"/>
      </w:rPr>
    </w:lvl>
  </w:abstractNum>
  <w:abstractNum w:abstractNumId="7">
    <w:nsid w:val="0ADC41CE"/>
    <w:multiLevelType w:val="hybridMultilevel"/>
    <w:tmpl w:val="E2A6BB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19075A"/>
    <w:multiLevelType w:val="hybridMultilevel"/>
    <w:tmpl w:val="90F20A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FF53D87"/>
    <w:multiLevelType w:val="hybridMultilevel"/>
    <w:tmpl w:val="10201CA8"/>
    <w:lvl w:ilvl="0" w:tplc="C3D672BE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2C07555"/>
    <w:multiLevelType w:val="hybridMultilevel"/>
    <w:tmpl w:val="8F680898"/>
    <w:lvl w:ilvl="0" w:tplc="04D84C9C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1">
    <w:nsid w:val="66C908E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E2D1342"/>
    <w:multiLevelType w:val="hybridMultilevel"/>
    <w:tmpl w:val="90F20A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9"/>
  </w:num>
  <w:num w:numId="5">
    <w:abstractNumId w:val="12"/>
  </w:num>
  <w:num w:numId="6">
    <w:abstractNumId w:val="11"/>
  </w:num>
  <w:num w:numId="7">
    <w:abstractNumId w:val="0"/>
    <w:lvlOverride w:ilvl="0">
      <w:lvl w:ilvl="0">
        <w:numFmt w:val="bullet"/>
        <w:lvlText w:val="•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129"/>
        <w:lvlJc w:val="left"/>
        <w:rPr>
          <w:rFonts w:ascii="Times New Roman" w:hAnsi="Times New Roman" w:hint="default"/>
        </w:rPr>
      </w:lvl>
    </w:lvlOverride>
  </w:num>
  <w:num w:numId="9">
    <w:abstractNumId w:val="6"/>
    <w:lvlOverride w:ilvl="0">
      <w:lvl w:ilvl="0">
        <w:numFmt w:val="bullet"/>
        <w:lvlText w:val="·"/>
        <w:lvlJc w:val="left"/>
        <w:pPr>
          <w:tabs>
            <w:tab w:val="num" w:pos="288"/>
          </w:tabs>
          <w:ind w:left="360" w:hanging="288"/>
        </w:pPr>
        <w:rPr>
          <w:rFonts w:ascii="Symbol" w:hAnsi="Symbol"/>
          <w:spacing w:val="-23"/>
          <w:sz w:val="20"/>
        </w:rPr>
      </w:lvl>
    </w:lvlOverride>
  </w:num>
  <w:num w:numId="10">
    <w:abstractNumId w:val="6"/>
  </w:num>
  <w:num w:numId="11">
    <w:abstractNumId w:val="6"/>
    <w:lvlOverride w:ilvl="0">
      <w:lvl w:ilvl="0">
        <w:numFmt w:val="bullet"/>
        <w:lvlText w:val="·"/>
        <w:lvlJc w:val="left"/>
        <w:pPr>
          <w:tabs>
            <w:tab w:val="num" w:pos="926"/>
          </w:tabs>
          <w:ind w:left="926" w:hanging="216"/>
        </w:pPr>
        <w:rPr>
          <w:rFonts w:ascii="Symbol" w:hAnsi="Symbol"/>
          <w:spacing w:val="-1"/>
          <w:sz w:val="18"/>
        </w:rPr>
      </w:lvl>
    </w:lvlOverride>
  </w:num>
  <w:num w:numId="12">
    <w:abstractNumId w:val="1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2BCD"/>
    <w:rsid w:val="00004C2D"/>
    <w:rsid w:val="00036082"/>
    <w:rsid w:val="00042021"/>
    <w:rsid w:val="00083335"/>
    <w:rsid w:val="00087D8F"/>
    <w:rsid w:val="000A4D09"/>
    <w:rsid w:val="000B10E3"/>
    <w:rsid w:val="000B11A2"/>
    <w:rsid w:val="000B1E16"/>
    <w:rsid w:val="000C4E5B"/>
    <w:rsid w:val="000E2D30"/>
    <w:rsid w:val="000F7E3D"/>
    <w:rsid w:val="00106624"/>
    <w:rsid w:val="00190357"/>
    <w:rsid w:val="001925A4"/>
    <w:rsid w:val="001A029B"/>
    <w:rsid w:val="001B69A0"/>
    <w:rsid w:val="001C5587"/>
    <w:rsid w:val="001E0F11"/>
    <w:rsid w:val="00210ABC"/>
    <w:rsid w:val="00230CA2"/>
    <w:rsid w:val="00245FEA"/>
    <w:rsid w:val="00253288"/>
    <w:rsid w:val="00260B84"/>
    <w:rsid w:val="00270E66"/>
    <w:rsid w:val="002716FC"/>
    <w:rsid w:val="00275555"/>
    <w:rsid w:val="002D25CD"/>
    <w:rsid w:val="002E061E"/>
    <w:rsid w:val="00363E0C"/>
    <w:rsid w:val="00366508"/>
    <w:rsid w:val="00381367"/>
    <w:rsid w:val="0038352C"/>
    <w:rsid w:val="003A62B8"/>
    <w:rsid w:val="003A6DE8"/>
    <w:rsid w:val="003B21BC"/>
    <w:rsid w:val="003C5E66"/>
    <w:rsid w:val="003C6AB2"/>
    <w:rsid w:val="00401E7D"/>
    <w:rsid w:val="00407C40"/>
    <w:rsid w:val="00412766"/>
    <w:rsid w:val="004211E5"/>
    <w:rsid w:val="004252A8"/>
    <w:rsid w:val="00425A0A"/>
    <w:rsid w:val="00430C13"/>
    <w:rsid w:val="00447A07"/>
    <w:rsid w:val="00451AD8"/>
    <w:rsid w:val="00452FB6"/>
    <w:rsid w:val="00466461"/>
    <w:rsid w:val="0048346C"/>
    <w:rsid w:val="004973C1"/>
    <w:rsid w:val="004B5C1E"/>
    <w:rsid w:val="004C0F16"/>
    <w:rsid w:val="004C3070"/>
    <w:rsid w:val="004F1A88"/>
    <w:rsid w:val="004F4122"/>
    <w:rsid w:val="00515274"/>
    <w:rsid w:val="00541A70"/>
    <w:rsid w:val="005503CB"/>
    <w:rsid w:val="005522D6"/>
    <w:rsid w:val="0058692E"/>
    <w:rsid w:val="005B2BCD"/>
    <w:rsid w:val="005B3A4A"/>
    <w:rsid w:val="005F0403"/>
    <w:rsid w:val="00607967"/>
    <w:rsid w:val="006125D1"/>
    <w:rsid w:val="0062126C"/>
    <w:rsid w:val="00630CAE"/>
    <w:rsid w:val="006351CE"/>
    <w:rsid w:val="00652286"/>
    <w:rsid w:val="00653420"/>
    <w:rsid w:val="006559A0"/>
    <w:rsid w:val="006762B5"/>
    <w:rsid w:val="00684729"/>
    <w:rsid w:val="00691C8F"/>
    <w:rsid w:val="00695ACA"/>
    <w:rsid w:val="006B38A5"/>
    <w:rsid w:val="006C1174"/>
    <w:rsid w:val="006C43FF"/>
    <w:rsid w:val="006D11E7"/>
    <w:rsid w:val="006D7AAD"/>
    <w:rsid w:val="00705DB1"/>
    <w:rsid w:val="00741477"/>
    <w:rsid w:val="00754A93"/>
    <w:rsid w:val="0077053D"/>
    <w:rsid w:val="007D490F"/>
    <w:rsid w:val="00803D6F"/>
    <w:rsid w:val="00814B2A"/>
    <w:rsid w:val="00820630"/>
    <w:rsid w:val="00845029"/>
    <w:rsid w:val="008467EB"/>
    <w:rsid w:val="008513AE"/>
    <w:rsid w:val="008B1AB3"/>
    <w:rsid w:val="008B7FC2"/>
    <w:rsid w:val="008C7976"/>
    <w:rsid w:val="008C7F85"/>
    <w:rsid w:val="008F1D60"/>
    <w:rsid w:val="008F61AA"/>
    <w:rsid w:val="0091397D"/>
    <w:rsid w:val="0095056E"/>
    <w:rsid w:val="00974190"/>
    <w:rsid w:val="00986316"/>
    <w:rsid w:val="009A29CE"/>
    <w:rsid w:val="009F4D2D"/>
    <w:rsid w:val="00A04996"/>
    <w:rsid w:val="00A164F8"/>
    <w:rsid w:val="00A20086"/>
    <w:rsid w:val="00A52CB7"/>
    <w:rsid w:val="00A618DD"/>
    <w:rsid w:val="00A700CA"/>
    <w:rsid w:val="00A72D3A"/>
    <w:rsid w:val="00AD4BBE"/>
    <w:rsid w:val="00AD53FC"/>
    <w:rsid w:val="00AD5BCD"/>
    <w:rsid w:val="00B14AE1"/>
    <w:rsid w:val="00B14BF9"/>
    <w:rsid w:val="00B16CC6"/>
    <w:rsid w:val="00B43592"/>
    <w:rsid w:val="00B80248"/>
    <w:rsid w:val="00B84FA9"/>
    <w:rsid w:val="00B96ED6"/>
    <w:rsid w:val="00BA39C8"/>
    <w:rsid w:val="00BB4995"/>
    <w:rsid w:val="00BB5BC1"/>
    <w:rsid w:val="00BE4206"/>
    <w:rsid w:val="00BE6C5E"/>
    <w:rsid w:val="00BF10C1"/>
    <w:rsid w:val="00BF2E66"/>
    <w:rsid w:val="00C01CB6"/>
    <w:rsid w:val="00C06BA9"/>
    <w:rsid w:val="00C23638"/>
    <w:rsid w:val="00C301BB"/>
    <w:rsid w:val="00C45845"/>
    <w:rsid w:val="00C45C1A"/>
    <w:rsid w:val="00C549BA"/>
    <w:rsid w:val="00C96143"/>
    <w:rsid w:val="00CB07D7"/>
    <w:rsid w:val="00CB0B0A"/>
    <w:rsid w:val="00CC455D"/>
    <w:rsid w:val="00CD47E1"/>
    <w:rsid w:val="00CE1BE0"/>
    <w:rsid w:val="00CF12BE"/>
    <w:rsid w:val="00CF3EC2"/>
    <w:rsid w:val="00D06056"/>
    <w:rsid w:val="00D31379"/>
    <w:rsid w:val="00D726D8"/>
    <w:rsid w:val="00D75191"/>
    <w:rsid w:val="00DD17A5"/>
    <w:rsid w:val="00DE3E05"/>
    <w:rsid w:val="00DE4B78"/>
    <w:rsid w:val="00DF0E96"/>
    <w:rsid w:val="00DF2B98"/>
    <w:rsid w:val="00E240C0"/>
    <w:rsid w:val="00E71E43"/>
    <w:rsid w:val="00E964C1"/>
    <w:rsid w:val="00EB5142"/>
    <w:rsid w:val="00EB5265"/>
    <w:rsid w:val="00EC70C4"/>
    <w:rsid w:val="00ED4827"/>
    <w:rsid w:val="00EE090E"/>
    <w:rsid w:val="00F11639"/>
    <w:rsid w:val="00F81E12"/>
    <w:rsid w:val="00F87D78"/>
    <w:rsid w:val="00F9446B"/>
    <w:rsid w:val="00FC1144"/>
    <w:rsid w:val="00FE4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ED482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20630"/>
    <w:pPr>
      <w:keepNext/>
      <w:keepLines/>
      <w:spacing w:before="480" w:after="0" w:line="240" w:lineRule="auto"/>
      <w:outlineLvl w:val="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2">
    <w:name w:val="heading 2"/>
    <w:basedOn w:val="a"/>
    <w:link w:val="20"/>
    <w:uiPriority w:val="99"/>
    <w:qFormat/>
    <w:rsid w:val="00425A0A"/>
    <w:pPr>
      <w:autoSpaceDN w:val="0"/>
      <w:spacing w:after="0"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  <w:lang w:eastAsia="ru-RU"/>
    </w:rPr>
  </w:style>
  <w:style w:type="paragraph" w:styleId="3">
    <w:name w:val="heading 3"/>
    <w:aliases w:val="Обычный 2"/>
    <w:basedOn w:val="a"/>
    <w:next w:val="a"/>
    <w:link w:val="30"/>
    <w:uiPriority w:val="99"/>
    <w:qFormat/>
    <w:rsid w:val="00425A0A"/>
    <w:pPr>
      <w:autoSpaceDN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8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20630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25A0A"/>
    <w:rPr>
      <w:rFonts w:ascii="Times New Roman" w:eastAsia="@Arial Unicode MS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aliases w:val="Обычный 2 Знак"/>
    <w:basedOn w:val="a0"/>
    <w:link w:val="3"/>
    <w:uiPriority w:val="99"/>
    <w:semiHidden/>
    <w:locked/>
    <w:rsid w:val="00425A0A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List Paragraph"/>
    <w:basedOn w:val="a"/>
    <w:link w:val="a4"/>
    <w:uiPriority w:val="99"/>
    <w:qFormat/>
    <w:rsid w:val="005B2BCD"/>
    <w:pPr>
      <w:spacing w:after="0" w:line="240" w:lineRule="auto"/>
      <w:ind w:left="720"/>
      <w:contextualSpacing/>
    </w:pPr>
    <w:rPr>
      <w:rFonts w:ascii="Times New Roman" w:hAnsi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rsid w:val="005B2B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5B2BCD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5B2B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5B2BCD"/>
    <w:rPr>
      <w:rFonts w:ascii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5B2B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99"/>
    <w:qFormat/>
    <w:rsid w:val="005B2BCD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table" w:customStyle="1" w:styleId="11">
    <w:name w:val="Сетка таблицы1"/>
    <w:uiPriority w:val="99"/>
    <w:rsid w:val="005B2B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5B2BC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5B2BCD"/>
    <w:rPr>
      <w:rFonts w:ascii="Tahoma" w:hAnsi="Tahoma" w:cs="Times New Roman"/>
      <w:sz w:val="16"/>
      <w:szCs w:val="16"/>
      <w:lang w:eastAsia="ru-RU"/>
    </w:rPr>
  </w:style>
  <w:style w:type="paragraph" w:customStyle="1" w:styleId="Style39">
    <w:name w:val="Style39"/>
    <w:basedOn w:val="a"/>
    <w:uiPriority w:val="99"/>
    <w:rsid w:val="005B2BCD"/>
    <w:pPr>
      <w:widowControl w:val="0"/>
      <w:autoSpaceDE w:val="0"/>
      <w:autoSpaceDN w:val="0"/>
      <w:adjustRightInd w:val="0"/>
      <w:spacing w:after="0" w:line="204" w:lineRule="exact"/>
    </w:pPr>
    <w:rPr>
      <w:rFonts w:ascii="Constantia" w:eastAsia="Times New Roman" w:hAnsi="Constantia"/>
      <w:sz w:val="24"/>
      <w:szCs w:val="24"/>
      <w:lang w:eastAsia="ru-RU"/>
    </w:rPr>
  </w:style>
  <w:style w:type="character" w:customStyle="1" w:styleId="FontStyle75">
    <w:name w:val="Font Style75"/>
    <w:uiPriority w:val="99"/>
    <w:rsid w:val="005B2BCD"/>
    <w:rPr>
      <w:rFonts w:ascii="Times New Roman" w:hAnsi="Times New Roman"/>
      <w:sz w:val="18"/>
    </w:rPr>
  </w:style>
  <w:style w:type="character" w:customStyle="1" w:styleId="FontStyle79">
    <w:name w:val="Font Style79"/>
    <w:uiPriority w:val="99"/>
    <w:rsid w:val="005B2BCD"/>
    <w:rPr>
      <w:rFonts w:ascii="Times New Roman" w:hAnsi="Times New Roman"/>
      <w:b/>
      <w:i/>
      <w:sz w:val="18"/>
    </w:rPr>
  </w:style>
  <w:style w:type="character" w:customStyle="1" w:styleId="FontStyle76">
    <w:name w:val="Font Style76"/>
    <w:uiPriority w:val="99"/>
    <w:rsid w:val="005B2BCD"/>
    <w:rPr>
      <w:rFonts w:ascii="Times New Roman" w:hAnsi="Times New Roman"/>
      <w:b/>
      <w:sz w:val="16"/>
    </w:rPr>
  </w:style>
  <w:style w:type="character" w:customStyle="1" w:styleId="FontStyle70">
    <w:name w:val="Font Style70"/>
    <w:uiPriority w:val="99"/>
    <w:rsid w:val="005B2BCD"/>
    <w:rPr>
      <w:rFonts w:ascii="Constantia" w:hAnsi="Constantia"/>
      <w:b/>
      <w:i/>
      <w:sz w:val="16"/>
    </w:rPr>
  </w:style>
  <w:style w:type="paragraph" w:customStyle="1" w:styleId="Style43">
    <w:name w:val="Style43"/>
    <w:basedOn w:val="a"/>
    <w:uiPriority w:val="99"/>
    <w:rsid w:val="005B2BCD"/>
    <w:pPr>
      <w:widowControl w:val="0"/>
      <w:autoSpaceDE w:val="0"/>
      <w:autoSpaceDN w:val="0"/>
      <w:adjustRightInd w:val="0"/>
      <w:spacing w:after="0" w:line="240" w:lineRule="auto"/>
    </w:pPr>
    <w:rPr>
      <w:rFonts w:ascii="Constantia" w:eastAsia="Times New Roman" w:hAnsi="Constantia"/>
      <w:sz w:val="24"/>
      <w:szCs w:val="24"/>
      <w:lang w:eastAsia="ru-RU"/>
    </w:rPr>
  </w:style>
  <w:style w:type="character" w:customStyle="1" w:styleId="FontStyle88">
    <w:name w:val="Font Style88"/>
    <w:uiPriority w:val="99"/>
    <w:rsid w:val="005B2BCD"/>
    <w:rPr>
      <w:rFonts w:ascii="Constantia" w:hAnsi="Constantia"/>
      <w:sz w:val="8"/>
    </w:rPr>
  </w:style>
  <w:style w:type="paragraph" w:styleId="ad">
    <w:name w:val="footnote text"/>
    <w:basedOn w:val="a"/>
    <w:link w:val="ae"/>
    <w:uiPriority w:val="99"/>
    <w:rsid w:val="005B2BCD"/>
    <w:pPr>
      <w:spacing w:after="0" w:line="240" w:lineRule="auto"/>
    </w:pPr>
    <w:rPr>
      <w:rFonts w:ascii="Times New Roman" w:eastAsia="SimSun" w:hAnsi="Times New Roman"/>
      <w:sz w:val="20"/>
      <w:szCs w:val="20"/>
      <w:lang w:eastAsia="zh-CN"/>
    </w:rPr>
  </w:style>
  <w:style w:type="character" w:customStyle="1" w:styleId="ae">
    <w:name w:val="Текст сноски Знак"/>
    <w:basedOn w:val="a0"/>
    <w:link w:val="ad"/>
    <w:uiPriority w:val="99"/>
    <w:locked/>
    <w:rsid w:val="005B2BCD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f">
    <w:name w:val="No Spacing"/>
    <w:link w:val="af0"/>
    <w:uiPriority w:val="99"/>
    <w:qFormat/>
    <w:rsid w:val="005B2BCD"/>
    <w:rPr>
      <w:color w:val="FFFFFF"/>
      <w:sz w:val="22"/>
      <w:szCs w:val="22"/>
    </w:rPr>
  </w:style>
  <w:style w:type="character" w:customStyle="1" w:styleId="af0">
    <w:name w:val="Без интервала Знак"/>
    <w:link w:val="af"/>
    <w:uiPriority w:val="99"/>
    <w:locked/>
    <w:rsid w:val="005B2BCD"/>
    <w:rPr>
      <w:color w:val="FFFFFF"/>
      <w:sz w:val="22"/>
      <w:szCs w:val="22"/>
      <w:lang w:bidi="ar-SA"/>
    </w:rPr>
  </w:style>
  <w:style w:type="paragraph" w:customStyle="1" w:styleId="12">
    <w:name w:val="Знак1"/>
    <w:basedOn w:val="a"/>
    <w:uiPriority w:val="99"/>
    <w:rsid w:val="005B2BC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Default">
    <w:name w:val="Default"/>
    <w:uiPriority w:val="99"/>
    <w:rsid w:val="005B2BC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p19">
    <w:name w:val="p19"/>
    <w:basedOn w:val="a"/>
    <w:uiPriority w:val="99"/>
    <w:rsid w:val="008B7F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uiPriority w:val="99"/>
    <w:rsid w:val="008B7FC2"/>
    <w:rPr>
      <w:rFonts w:cs="Times New Roman"/>
    </w:rPr>
  </w:style>
  <w:style w:type="character" w:customStyle="1" w:styleId="s2">
    <w:name w:val="s2"/>
    <w:basedOn w:val="a0"/>
    <w:uiPriority w:val="99"/>
    <w:rsid w:val="008B7FC2"/>
    <w:rPr>
      <w:rFonts w:cs="Times New Roman"/>
    </w:rPr>
  </w:style>
  <w:style w:type="paragraph" w:customStyle="1" w:styleId="p20">
    <w:name w:val="p20"/>
    <w:basedOn w:val="a"/>
    <w:uiPriority w:val="99"/>
    <w:rsid w:val="008B7F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8B7FC2"/>
    <w:rPr>
      <w:rFonts w:cs="Times New Roman"/>
    </w:rPr>
  </w:style>
  <w:style w:type="character" w:customStyle="1" w:styleId="s6">
    <w:name w:val="s6"/>
    <w:basedOn w:val="a0"/>
    <w:uiPriority w:val="99"/>
    <w:rsid w:val="008B7FC2"/>
    <w:rPr>
      <w:rFonts w:cs="Times New Roman"/>
    </w:rPr>
  </w:style>
  <w:style w:type="character" w:customStyle="1" w:styleId="s7">
    <w:name w:val="s7"/>
    <w:basedOn w:val="a0"/>
    <w:uiPriority w:val="99"/>
    <w:rsid w:val="008B7FC2"/>
    <w:rPr>
      <w:rFonts w:cs="Times New Roman"/>
    </w:rPr>
  </w:style>
  <w:style w:type="paragraph" w:customStyle="1" w:styleId="p2">
    <w:name w:val="p2"/>
    <w:basedOn w:val="a"/>
    <w:uiPriority w:val="99"/>
    <w:rsid w:val="008B7F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8">
    <w:name w:val="s8"/>
    <w:basedOn w:val="a0"/>
    <w:uiPriority w:val="99"/>
    <w:rsid w:val="008B7FC2"/>
    <w:rPr>
      <w:rFonts w:cs="Times New Roman"/>
    </w:rPr>
  </w:style>
  <w:style w:type="paragraph" w:customStyle="1" w:styleId="p1">
    <w:name w:val="p1"/>
    <w:basedOn w:val="a"/>
    <w:uiPriority w:val="99"/>
    <w:rsid w:val="008B7F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Hyperlink"/>
    <w:basedOn w:val="a0"/>
    <w:uiPriority w:val="99"/>
    <w:semiHidden/>
    <w:rsid w:val="00425A0A"/>
    <w:rPr>
      <w:rFonts w:ascii="Times New Roman" w:hAnsi="Times New Roman" w:cs="Times New Roman"/>
      <w:color w:val="0066CC"/>
      <w:u w:val="single"/>
    </w:rPr>
  </w:style>
  <w:style w:type="character" w:styleId="af2">
    <w:name w:val="FollowedHyperlink"/>
    <w:basedOn w:val="a0"/>
    <w:uiPriority w:val="99"/>
    <w:semiHidden/>
    <w:rsid w:val="00425A0A"/>
    <w:rPr>
      <w:rFonts w:cs="Times New Roman"/>
      <w:color w:val="800080"/>
      <w:u w:val="single"/>
    </w:rPr>
  </w:style>
  <w:style w:type="character" w:customStyle="1" w:styleId="31">
    <w:name w:val="Заголовок 3 Знак1"/>
    <w:aliases w:val="Обычный 2 Знак1"/>
    <w:basedOn w:val="a0"/>
    <w:uiPriority w:val="99"/>
    <w:semiHidden/>
    <w:rsid w:val="00425A0A"/>
    <w:rPr>
      <w:rFonts w:ascii="Cambria" w:hAnsi="Cambria" w:cs="Times New Roman"/>
      <w:b/>
      <w:bCs/>
      <w:color w:val="4F81BD"/>
      <w:sz w:val="24"/>
      <w:szCs w:val="24"/>
    </w:rPr>
  </w:style>
  <w:style w:type="paragraph" w:styleId="af3">
    <w:name w:val="Normal (Web)"/>
    <w:basedOn w:val="a"/>
    <w:uiPriority w:val="99"/>
    <w:semiHidden/>
    <w:rsid w:val="00425A0A"/>
    <w:pPr>
      <w:autoSpaceDN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Body Text"/>
    <w:basedOn w:val="a"/>
    <w:link w:val="af5"/>
    <w:uiPriority w:val="99"/>
    <w:semiHidden/>
    <w:rsid w:val="00425A0A"/>
    <w:pPr>
      <w:shd w:val="clear" w:color="auto" w:fill="FFFFFF"/>
      <w:autoSpaceDN w:val="0"/>
      <w:spacing w:after="780" w:line="230" w:lineRule="exact"/>
      <w:jc w:val="both"/>
    </w:pPr>
    <w:rPr>
      <w:rFonts w:ascii="Times New Roman" w:eastAsia="Times New Roman" w:hAnsi="Times New Roman"/>
      <w:sz w:val="21"/>
      <w:szCs w:val="20"/>
      <w:lang w:eastAsia="ru-RU"/>
    </w:rPr>
  </w:style>
  <w:style w:type="character" w:customStyle="1" w:styleId="af5">
    <w:name w:val="Основной текст Знак"/>
    <w:basedOn w:val="a0"/>
    <w:link w:val="af4"/>
    <w:uiPriority w:val="99"/>
    <w:semiHidden/>
    <w:locked/>
    <w:rsid w:val="00425A0A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styleId="af6">
    <w:name w:val="Plain Text"/>
    <w:basedOn w:val="a"/>
    <w:link w:val="af7"/>
    <w:uiPriority w:val="99"/>
    <w:semiHidden/>
    <w:rsid w:val="00425A0A"/>
    <w:pPr>
      <w:autoSpaceDN w:val="0"/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uiPriority w:val="99"/>
    <w:semiHidden/>
    <w:locked/>
    <w:rsid w:val="00425A0A"/>
    <w:rPr>
      <w:rFonts w:ascii="Courier New" w:hAnsi="Courier New" w:cs="Times New Roman"/>
      <w:sz w:val="20"/>
      <w:szCs w:val="20"/>
    </w:rPr>
  </w:style>
  <w:style w:type="character" w:customStyle="1" w:styleId="a4">
    <w:name w:val="Абзац списка Знак"/>
    <w:link w:val="a3"/>
    <w:uiPriority w:val="99"/>
    <w:locked/>
    <w:rsid w:val="00425A0A"/>
    <w:rPr>
      <w:rFonts w:ascii="Times New Roman" w:hAnsi="Times New Roman"/>
      <w:sz w:val="24"/>
      <w:lang w:eastAsia="ru-RU"/>
    </w:rPr>
  </w:style>
  <w:style w:type="character" w:customStyle="1" w:styleId="13">
    <w:name w:val="Заголовок №1_"/>
    <w:link w:val="14"/>
    <w:uiPriority w:val="99"/>
    <w:locked/>
    <w:rsid w:val="00425A0A"/>
    <w:rPr>
      <w:rFonts w:ascii="Tahoma" w:hAnsi="Tahoma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425A0A"/>
    <w:pPr>
      <w:shd w:val="clear" w:color="auto" w:fill="FFFFFF"/>
      <w:autoSpaceDN w:val="0"/>
      <w:spacing w:after="480" w:line="240" w:lineRule="atLeast"/>
      <w:outlineLvl w:val="0"/>
    </w:pPr>
    <w:rPr>
      <w:rFonts w:ascii="Tahoma" w:hAnsi="Tahoma"/>
      <w:sz w:val="20"/>
      <w:szCs w:val="20"/>
      <w:lang/>
    </w:rPr>
  </w:style>
  <w:style w:type="character" w:customStyle="1" w:styleId="21">
    <w:name w:val="Заголовок №2_"/>
    <w:link w:val="22"/>
    <w:uiPriority w:val="99"/>
    <w:locked/>
    <w:rsid w:val="00425A0A"/>
    <w:rPr>
      <w:rFonts w:ascii="Tahoma" w:hAnsi="Tahoma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425A0A"/>
    <w:pPr>
      <w:shd w:val="clear" w:color="auto" w:fill="FFFFFF"/>
      <w:autoSpaceDN w:val="0"/>
      <w:spacing w:before="480" w:after="180" w:line="240" w:lineRule="atLeast"/>
      <w:outlineLvl w:val="1"/>
    </w:pPr>
    <w:rPr>
      <w:rFonts w:ascii="Tahoma" w:hAnsi="Tahoma"/>
      <w:sz w:val="20"/>
      <w:szCs w:val="20"/>
      <w:lang/>
    </w:rPr>
  </w:style>
  <w:style w:type="character" w:customStyle="1" w:styleId="23">
    <w:name w:val="Основной текст (2)_"/>
    <w:link w:val="24"/>
    <w:uiPriority w:val="99"/>
    <w:locked/>
    <w:rsid w:val="00425A0A"/>
    <w:rPr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425A0A"/>
    <w:pPr>
      <w:shd w:val="clear" w:color="auto" w:fill="FFFFFF"/>
      <w:autoSpaceDN w:val="0"/>
      <w:spacing w:before="180" w:after="0" w:line="211" w:lineRule="exact"/>
      <w:jc w:val="both"/>
    </w:pPr>
    <w:rPr>
      <w:sz w:val="20"/>
      <w:szCs w:val="20"/>
      <w:lang/>
    </w:rPr>
  </w:style>
  <w:style w:type="character" w:customStyle="1" w:styleId="32">
    <w:name w:val="Основной текст (3)_"/>
    <w:link w:val="33"/>
    <w:uiPriority w:val="99"/>
    <w:locked/>
    <w:rsid w:val="00425A0A"/>
    <w:rPr>
      <w:sz w:val="21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425A0A"/>
    <w:pPr>
      <w:shd w:val="clear" w:color="auto" w:fill="FFFFFF"/>
      <w:autoSpaceDN w:val="0"/>
      <w:spacing w:after="0" w:line="216" w:lineRule="exact"/>
      <w:jc w:val="both"/>
    </w:pPr>
    <w:rPr>
      <w:sz w:val="21"/>
      <w:szCs w:val="20"/>
      <w:lang/>
    </w:rPr>
  </w:style>
  <w:style w:type="character" w:customStyle="1" w:styleId="4">
    <w:name w:val="Основной текст (4)_"/>
    <w:link w:val="40"/>
    <w:uiPriority w:val="99"/>
    <w:locked/>
    <w:rsid w:val="00425A0A"/>
    <w:rPr>
      <w:rFonts w:ascii="Tahoma" w:hAnsi="Tahoma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425A0A"/>
    <w:pPr>
      <w:shd w:val="clear" w:color="auto" w:fill="FFFFFF"/>
      <w:autoSpaceDN w:val="0"/>
      <w:spacing w:before="480" w:after="0" w:line="293" w:lineRule="exact"/>
      <w:jc w:val="center"/>
    </w:pPr>
    <w:rPr>
      <w:rFonts w:ascii="Tahoma" w:hAnsi="Tahoma"/>
      <w:sz w:val="20"/>
      <w:szCs w:val="20"/>
      <w:lang/>
    </w:rPr>
  </w:style>
  <w:style w:type="character" w:customStyle="1" w:styleId="5">
    <w:name w:val="Основной текст (5)_"/>
    <w:link w:val="50"/>
    <w:uiPriority w:val="99"/>
    <w:locked/>
    <w:rsid w:val="00425A0A"/>
    <w:rPr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425A0A"/>
    <w:pPr>
      <w:shd w:val="clear" w:color="auto" w:fill="FFFFFF"/>
      <w:autoSpaceDN w:val="0"/>
      <w:spacing w:before="60" w:after="0" w:line="211" w:lineRule="exact"/>
      <w:jc w:val="both"/>
    </w:pPr>
    <w:rPr>
      <w:sz w:val="20"/>
      <w:szCs w:val="20"/>
      <w:lang/>
    </w:rPr>
  </w:style>
  <w:style w:type="character" w:customStyle="1" w:styleId="34">
    <w:name w:val="Заголовок №3_"/>
    <w:link w:val="35"/>
    <w:uiPriority w:val="99"/>
    <w:locked/>
    <w:rsid w:val="00425A0A"/>
    <w:rPr>
      <w:shd w:val="clear" w:color="auto" w:fill="FFFFFF"/>
    </w:rPr>
  </w:style>
  <w:style w:type="paragraph" w:customStyle="1" w:styleId="35">
    <w:name w:val="Заголовок №3"/>
    <w:basedOn w:val="a"/>
    <w:link w:val="34"/>
    <w:uiPriority w:val="99"/>
    <w:rsid w:val="00425A0A"/>
    <w:pPr>
      <w:shd w:val="clear" w:color="auto" w:fill="FFFFFF"/>
      <w:autoSpaceDN w:val="0"/>
      <w:spacing w:after="120" w:line="240" w:lineRule="atLeast"/>
      <w:outlineLvl w:val="2"/>
    </w:pPr>
    <w:rPr>
      <w:sz w:val="20"/>
      <w:szCs w:val="20"/>
      <w:lang/>
    </w:rPr>
  </w:style>
  <w:style w:type="paragraph" w:customStyle="1" w:styleId="Standard">
    <w:name w:val="Standard"/>
    <w:uiPriority w:val="99"/>
    <w:rsid w:val="00425A0A"/>
    <w:pPr>
      <w:widowControl w:val="0"/>
      <w:suppressAutoHyphens/>
      <w:autoSpaceDN w:val="0"/>
    </w:pPr>
    <w:rPr>
      <w:rFonts w:ascii="Times New Roman" w:eastAsia="Times New Roman" w:hAnsi="Times New Roman" w:cs="Tahoma"/>
      <w:color w:val="000000"/>
      <w:kern w:val="3"/>
      <w:sz w:val="24"/>
      <w:szCs w:val="24"/>
      <w:lang w:val="en-US" w:eastAsia="en-US"/>
    </w:rPr>
  </w:style>
  <w:style w:type="character" w:customStyle="1" w:styleId="130">
    <w:name w:val="Основной текст (13)_"/>
    <w:link w:val="131"/>
    <w:uiPriority w:val="99"/>
    <w:locked/>
    <w:rsid w:val="00425A0A"/>
    <w:rPr>
      <w:rFonts w:ascii="Tahoma" w:hAnsi="Tahoma"/>
      <w:shd w:val="clear" w:color="auto" w:fill="FFFFFF"/>
    </w:rPr>
  </w:style>
  <w:style w:type="paragraph" w:customStyle="1" w:styleId="131">
    <w:name w:val="Основной текст (13)"/>
    <w:basedOn w:val="a"/>
    <w:link w:val="130"/>
    <w:uiPriority w:val="99"/>
    <w:rsid w:val="00425A0A"/>
    <w:pPr>
      <w:shd w:val="clear" w:color="auto" w:fill="FFFFFF"/>
      <w:autoSpaceDN w:val="0"/>
      <w:spacing w:after="120" w:line="293" w:lineRule="exact"/>
      <w:jc w:val="center"/>
    </w:pPr>
    <w:rPr>
      <w:rFonts w:ascii="Tahoma" w:hAnsi="Tahoma"/>
      <w:sz w:val="20"/>
      <w:szCs w:val="20"/>
      <w:lang/>
    </w:rPr>
  </w:style>
  <w:style w:type="paragraph" w:customStyle="1" w:styleId="15">
    <w:name w:val="Абзац списка1"/>
    <w:basedOn w:val="a"/>
    <w:uiPriority w:val="99"/>
    <w:rsid w:val="00425A0A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uiPriority w:val="99"/>
    <w:rsid w:val="00425A0A"/>
    <w:pPr>
      <w:suppressAutoHyphens/>
      <w:autoSpaceDN w:val="0"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msonormalbullet1gifbullet3gif">
    <w:name w:val="msonormalbullet1gifbullet3.gif"/>
    <w:basedOn w:val="a"/>
    <w:uiPriority w:val="99"/>
    <w:rsid w:val="00425A0A"/>
    <w:pPr>
      <w:suppressAutoHyphens/>
      <w:autoSpaceDN w:val="0"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8">
    <w:name w:val="Основной текст_"/>
    <w:link w:val="36"/>
    <w:uiPriority w:val="99"/>
    <w:locked/>
    <w:rsid w:val="00425A0A"/>
    <w:rPr>
      <w:shd w:val="clear" w:color="auto" w:fill="FFFFFF"/>
    </w:rPr>
  </w:style>
  <w:style w:type="paragraph" w:customStyle="1" w:styleId="36">
    <w:name w:val="Основной текст3"/>
    <w:basedOn w:val="a"/>
    <w:link w:val="af8"/>
    <w:uiPriority w:val="99"/>
    <w:rsid w:val="00425A0A"/>
    <w:pPr>
      <w:widowControl w:val="0"/>
      <w:shd w:val="clear" w:color="auto" w:fill="FFFFFF"/>
      <w:autoSpaceDN w:val="0"/>
      <w:spacing w:before="960" w:after="0" w:line="269" w:lineRule="exact"/>
      <w:jc w:val="center"/>
    </w:pPr>
    <w:rPr>
      <w:sz w:val="20"/>
      <w:szCs w:val="20"/>
      <w:lang/>
    </w:rPr>
  </w:style>
  <w:style w:type="paragraph" w:customStyle="1" w:styleId="Style4">
    <w:name w:val="Style4"/>
    <w:basedOn w:val="a"/>
    <w:uiPriority w:val="99"/>
    <w:rsid w:val="00425A0A"/>
    <w:pPr>
      <w:widowControl w:val="0"/>
      <w:autoSpaceDE w:val="0"/>
      <w:autoSpaceDN w:val="0"/>
      <w:adjustRightInd w:val="0"/>
      <w:spacing w:after="0" w:line="257" w:lineRule="exact"/>
      <w:ind w:firstLine="283"/>
      <w:jc w:val="both"/>
    </w:pPr>
    <w:rPr>
      <w:rFonts w:ascii="Cambria" w:eastAsia="Times New Roman" w:hAnsi="Cambria"/>
      <w:sz w:val="24"/>
      <w:szCs w:val="24"/>
      <w:lang w:eastAsia="ru-RU"/>
    </w:rPr>
  </w:style>
  <w:style w:type="character" w:styleId="af9">
    <w:name w:val="footnote reference"/>
    <w:basedOn w:val="a0"/>
    <w:uiPriority w:val="99"/>
    <w:semiHidden/>
    <w:rsid w:val="00425A0A"/>
    <w:rPr>
      <w:rFonts w:ascii="Times New Roman" w:hAnsi="Times New Roman" w:cs="Times New Roman"/>
      <w:sz w:val="20"/>
      <w:vertAlign w:val="superscript"/>
    </w:rPr>
  </w:style>
  <w:style w:type="character" w:customStyle="1" w:styleId="25">
    <w:name w:val="Основной текст (2) + Полужирный"/>
    <w:uiPriority w:val="99"/>
    <w:rsid w:val="00425A0A"/>
    <w:rPr>
      <w:b/>
      <w:i/>
      <w:spacing w:val="0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425A0A"/>
    <w:rPr>
      <w:rFonts w:ascii="Times New Roman" w:hAnsi="Times New Roman"/>
      <w:spacing w:val="20"/>
      <w:sz w:val="19"/>
      <w:shd w:val="clear" w:color="auto" w:fill="FFFFFF"/>
    </w:rPr>
  </w:style>
  <w:style w:type="character" w:customStyle="1" w:styleId="FontStyle90">
    <w:name w:val="Font Style90"/>
    <w:uiPriority w:val="99"/>
    <w:rsid w:val="00425A0A"/>
    <w:rPr>
      <w:rFonts w:ascii="Arial" w:hAnsi="Arial"/>
      <w:b/>
      <w:sz w:val="24"/>
    </w:rPr>
  </w:style>
  <w:style w:type="character" w:customStyle="1" w:styleId="FontStyle40">
    <w:name w:val="Font Style40"/>
    <w:uiPriority w:val="99"/>
    <w:rsid w:val="00425A0A"/>
    <w:rPr>
      <w:rFonts w:ascii="Arial" w:hAnsi="Arial"/>
      <w:b/>
      <w:sz w:val="18"/>
    </w:rPr>
  </w:style>
  <w:style w:type="character" w:customStyle="1" w:styleId="16">
    <w:name w:val="Основной текст Знак1"/>
    <w:uiPriority w:val="99"/>
    <w:locked/>
    <w:rsid w:val="00425A0A"/>
    <w:rPr>
      <w:sz w:val="21"/>
      <w:shd w:val="clear" w:color="auto" w:fill="FFFFFF"/>
    </w:rPr>
  </w:style>
  <w:style w:type="table" w:customStyle="1" w:styleId="26">
    <w:name w:val="Сетка таблицы2"/>
    <w:uiPriority w:val="99"/>
    <w:rsid w:val="00425A0A"/>
    <w:pPr>
      <w:autoSpaceDE w:val="0"/>
      <w:autoSpaceDN w:val="0"/>
      <w:adjustRightInd w:val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99"/>
    <w:rsid w:val="00425A0A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1"/>
    <w:uiPriority w:val="99"/>
    <w:rsid w:val="00425A0A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1-3">
    <w:name w:val="Medium List 1 Accent 3"/>
    <w:basedOn w:val="a1"/>
    <w:uiPriority w:val="99"/>
    <w:rsid w:val="00425A0A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rPr>
        <w:rFonts w:cs="Times New Roman"/>
      </w:rPr>
      <w:tblPr/>
      <w:tcPr>
        <w:shd w:val="clear" w:color="auto" w:fill="E6EED5"/>
      </w:tcPr>
    </w:tblStylePr>
    <w:tblStylePr w:type="band1Horz">
      <w:rPr>
        <w:rFonts w:cs="Times New Roman"/>
      </w:rPr>
      <w:tblPr/>
      <w:tcPr>
        <w:shd w:val="clear" w:color="auto" w:fill="E6EED5"/>
      </w:tcPr>
    </w:tblStylePr>
  </w:style>
  <w:style w:type="table" w:styleId="-4">
    <w:name w:val="Light Shading Accent 4"/>
    <w:basedOn w:val="a1"/>
    <w:uiPriority w:val="99"/>
    <w:rsid w:val="00425A0A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Shading Accent 5"/>
    <w:basedOn w:val="a1"/>
    <w:uiPriority w:val="99"/>
    <w:rsid w:val="00425A0A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6">
    <w:name w:val="Light Shading Accent 6"/>
    <w:basedOn w:val="a1"/>
    <w:uiPriority w:val="99"/>
    <w:rsid w:val="00425A0A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1-6">
    <w:name w:val="Medium List 1 Accent 6"/>
    <w:basedOn w:val="a1"/>
    <w:uiPriority w:val="99"/>
    <w:rsid w:val="00425A0A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shd w:val="clear" w:color="auto" w:fill="FDE4D0"/>
      </w:tcPr>
    </w:tblStylePr>
  </w:style>
  <w:style w:type="table" w:styleId="afa">
    <w:name w:val="Light List"/>
    <w:basedOn w:val="a1"/>
    <w:uiPriority w:val="99"/>
    <w:rsid w:val="00425A0A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17">
    <w:name w:val="Medium List 1"/>
    <w:basedOn w:val="a1"/>
    <w:uiPriority w:val="99"/>
    <w:rsid w:val="00425A0A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shd w:val="clear" w:color="auto" w:fill="C0C0C0"/>
      </w:tcPr>
    </w:tblStylePr>
  </w:style>
  <w:style w:type="table" w:styleId="afb">
    <w:name w:val="Light Shading"/>
    <w:basedOn w:val="a1"/>
    <w:uiPriority w:val="99"/>
    <w:rsid w:val="00425A0A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1">
    <w:name w:val="Light Shading Accent 1"/>
    <w:basedOn w:val="a1"/>
    <w:uiPriority w:val="99"/>
    <w:rsid w:val="00425A0A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fc">
    <w:name w:val="endnote text"/>
    <w:basedOn w:val="a"/>
    <w:link w:val="afd"/>
    <w:uiPriority w:val="99"/>
    <w:semiHidden/>
    <w:rsid w:val="0082063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semiHidden/>
    <w:locked/>
    <w:rsid w:val="00820630"/>
    <w:rPr>
      <w:rFonts w:ascii="Times New Roman" w:hAnsi="Times New Roman" w:cs="Times New Roman"/>
      <w:sz w:val="20"/>
      <w:szCs w:val="20"/>
      <w:lang w:eastAsia="ru-RU"/>
    </w:rPr>
  </w:style>
  <w:style w:type="paragraph" w:styleId="afe">
    <w:name w:val="Title"/>
    <w:basedOn w:val="a"/>
    <w:link w:val="aff"/>
    <w:uiPriority w:val="99"/>
    <w:qFormat/>
    <w:rsid w:val="00820630"/>
    <w:pPr>
      <w:spacing w:after="0" w:line="240" w:lineRule="auto"/>
      <w:jc w:val="center"/>
    </w:pPr>
    <w:rPr>
      <w:rFonts w:ascii="Times New Roman" w:eastAsia="Times New Roman" w:hAnsi="Times New Roman"/>
      <w:caps/>
      <w:sz w:val="36"/>
      <w:szCs w:val="20"/>
      <w:lang w:eastAsia="ru-RU"/>
    </w:rPr>
  </w:style>
  <w:style w:type="character" w:customStyle="1" w:styleId="aff">
    <w:name w:val="Название Знак"/>
    <w:basedOn w:val="a0"/>
    <w:link w:val="afe"/>
    <w:uiPriority w:val="99"/>
    <w:locked/>
    <w:rsid w:val="00820630"/>
    <w:rPr>
      <w:rFonts w:ascii="Times New Roman" w:hAnsi="Times New Roman" w:cs="Times New Roman"/>
      <w:caps/>
      <w:sz w:val="20"/>
      <w:szCs w:val="20"/>
      <w:lang w:eastAsia="ru-RU"/>
    </w:rPr>
  </w:style>
  <w:style w:type="paragraph" w:styleId="aff0">
    <w:name w:val="Intense Quote"/>
    <w:basedOn w:val="a"/>
    <w:next w:val="a"/>
    <w:link w:val="aff1"/>
    <w:uiPriority w:val="99"/>
    <w:qFormat/>
    <w:rsid w:val="00820630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aff1">
    <w:name w:val="Выделенная цитата Знак"/>
    <w:basedOn w:val="a0"/>
    <w:link w:val="aff0"/>
    <w:uiPriority w:val="99"/>
    <w:locked/>
    <w:rsid w:val="00820630"/>
    <w:rPr>
      <w:rFonts w:ascii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paragraph" w:styleId="aff2">
    <w:name w:val="TOC Heading"/>
    <w:basedOn w:val="1"/>
    <w:next w:val="a"/>
    <w:uiPriority w:val="99"/>
    <w:qFormat/>
    <w:rsid w:val="00820630"/>
    <w:pPr>
      <w:outlineLvl w:val="9"/>
    </w:pPr>
    <w:rPr>
      <w:lang w:eastAsia="en-US"/>
    </w:rPr>
  </w:style>
  <w:style w:type="paragraph" w:customStyle="1" w:styleId="aff3">
    <w:name w:val="Рабочий"/>
    <w:basedOn w:val="a"/>
    <w:uiPriority w:val="99"/>
    <w:rsid w:val="00820630"/>
    <w:pPr>
      <w:spacing w:after="0" w:line="240" w:lineRule="auto"/>
    </w:pPr>
    <w:rPr>
      <w:rFonts w:ascii="Arial" w:eastAsia="Times New Roman" w:hAnsi="Arial"/>
      <w:sz w:val="24"/>
      <w:szCs w:val="20"/>
      <w:lang w:eastAsia="ru-RU"/>
    </w:rPr>
  </w:style>
  <w:style w:type="character" w:styleId="aff4">
    <w:name w:val="endnote reference"/>
    <w:basedOn w:val="a0"/>
    <w:uiPriority w:val="99"/>
    <w:semiHidden/>
    <w:rsid w:val="00820630"/>
    <w:rPr>
      <w:rFonts w:cs="Times New Roman"/>
      <w:vertAlign w:val="superscript"/>
    </w:rPr>
  </w:style>
  <w:style w:type="character" w:styleId="aff5">
    <w:name w:val="Intense Emphasis"/>
    <w:basedOn w:val="a0"/>
    <w:uiPriority w:val="99"/>
    <w:qFormat/>
    <w:rsid w:val="00820630"/>
    <w:rPr>
      <w:rFonts w:cs="Times New Roman"/>
      <w:b/>
      <w:i/>
      <w:color w:val="4F81BD"/>
    </w:rPr>
  </w:style>
  <w:style w:type="character" w:customStyle="1" w:styleId="apple-style-span">
    <w:name w:val="apple-style-span"/>
    <w:basedOn w:val="a0"/>
    <w:uiPriority w:val="99"/>
    <w:rsid w:val="00820630"/>
    <w:rPr>
      <w:rFonts w:cs="Times New Roman"/>
    </w:rPr>
  </w:style>
  <w:style w:type="table" w:customStyle="1" w:styleId="37">
    <w:name w:val="Сетка таблицы3"/>
    <w:uiPriority w:val="99"/>
    <w:rsid w:val="0082063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4">
    <w:name w:val="c14"/>
    <w:basedOn w:val="a"/>
    <w:uiPriority w:val="99"/>
    <w:rsid w:val="008C7F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8C7F85"/>
    <w:rPr>
      <w:rFonts w:cs="Times New Roman"/>
    </w:rPr>
  </w:style>
  <w:style w:type="paragraph" w:customStyle="1" w:styleId="c20">
    <w:name w:val="c20"/>
    <w:basedOn w:val="a"/>
    <w:uiPriority w:val="99"/>
    <w:rsid w:val="008C7F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rsid w:val="008C7F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5">
    <w:name w:val="c45"/>
    <w:basedOn w:val="a"/>
    <w:uiPriority w:val="99"/>
    <w:rsid w:val="008C7F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2">
    <w:name w:val="c52"/>
    <w:basedOn w:val="a0"/>
    <w:uiPriority w:val="99"/>
    <w:rsid w:val="008C7F85"/>
    <w:rPr>
      <w:rFonts w:cs="Times New Roman"/>
    </w:rPr>
  </w:style>
  <w:style w:type="paragraph" w:customStyle="1" w:styleId="c34">
    <w:name w:val="c34"/>
    <w:basedOn w:val="a"/>
    <w:uiPriority w:val="99"/>
    <w:rsid w:val="008C7F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7">
    <w:name w:val="c27"/>
    <w:basedOn w:val="a0"/>
    <w:uiPriority w:val="99"/>
    <w:rsid w:val="008C7F85"/>
    <w:rPr>
      <w:rFonts w:cs="Times New Roman"/>
    </w:rPr>
  </w:style>
  <w:style w:type="paragraph" w:customStyle="1" w:styleId="c8">
    <w:name w:val="c8"/>
    <w:basedOn w:val="a"/>
    <w:uiPriority w:val="99"/>
    <w:rsid w:val="008C7F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uiPriority w:val="99"/>
    <w:rsid w:val="008C7F85"/>
    <w:rPr>
      <w:rFonts w:cs="Times New Roman"/>
    </w:rPr>
  </w:style>
  <w:style w:type="character" w:customStyle="1" w:styleId="c13">
    <w:name w:val="c13"/>
    <w:basedOn w:val="a0"/>
    <w:uiPriority w:val="99"/>
    <w:rsid w:val="008C7F85"/>
    <w:rPr>
      <w:rFonts w:cs="Times New Roman"/>
    </w:rPr>
  </w:style>
  <w:style w:type="paragraph" w:customStyle="1" w:styleId="c7">
    <w:name w:val="c7"/>
    <w:basedOn w:val="a"/>
    <w:uiPriority w:val="99"/>
    <w:rsid w:val="008C7F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2">
    <w:name w:val="c12"/>
    <w:basedOn w:val="a0"/>
    <w:uiPriority w:val="99"/>
    <w:rsid w:val="008C7F85"/>
    <w:rPr>
      <w:rFonts w:cs="Times New Roman"/>
    </w:rPr>
  </w:style>
  <w:style w:type="paragraph" w:customStyle="1" w:styleId="c1">
    <w:name w:val="c1"/>
    <w:basedOn w:val="a"/>
    <w:uiPriority w:val="99"/>
    <w:rsid w:val="008C7F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5">
    <w:name w:val="c65"/>
    <w:basedOn w:val="a0"/>
    <w:uiPriority w:val="99"/>
    <w:rsid w:val="008C7F85"/>
    <w:rPr>
      <w:rFonts w:cs="Times New Roman"/>
    </w:rPr>
  </w:style>
  <w:style w:type="character" w:customStyle="1" w:styleId="c74">
    <w:name w:val="c74"/>
    <w:basedOn w:val="a0"/>
    <w:uiPriority w:val="99"/>
    <w:rsid w:val="008C7F8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84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.edu.ru" TargetMode="External"/><Relationship Id="rId13" Type="http://schemas.openxmlformats.org/officeDocument/2006/relationships/hyperlink" Target="http://www.alledu.ru" TargetMode="External"/><Relationship Id="rId18" Type="http://schemas.openxmlformats.org/officeDocument/2006/relationships/hyperlink" Target="http://www.college.ru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www.edu.ru" TargetMode="External"/><Relationship Id="rId12" Type="http://schemas.openxmlformats.org/officeDocument/2006/relationships/hyperlink" Target="http://www.ucheba.ru" TargetMode="External"/><Relationship Id="rId17" Type="http://schemas.openxmlformats.org/officeDocument/2006/relationships/hyperlink" Target="http://www.ozo.rcsz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eachpro.ru" TargetMode="External"/><Relationship Id="rId20" Type="http://schemas.openxmlformats.org/officeDocument/2006/relationships/hyperlink" Target="http://www.ruslit.metodist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ramota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vschool.km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valeo.edu.ru/data/index.php" TargetMode="External"/><Relationship Id="rId19" Type="http://schemas.openxmlformats.org/officeDocument/2006/relationships/hyperlink" Target="http://www.fip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ct.edu.ru" TargetMode="External"/><Relationship Id="rId14" Type="http://schemas.openxmlformats.org/officeDocument/2006/relationships/hyperlink" Target="http://www.college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4605</TotalTime>
  <Pages>21</Pages>
  <Words>31673</Words>
  <Characters>180542</Characters>
  <Application>Microsoft Office Word</Application>
  <DocSecurity>0</DocSecurity>
  <Lines>1504</Lines>
  <Paragraphs>423</Paragraphs>
  <ScaleCrop>false</ScaleCrop>
  <Company>HP</Company>
  <LinksUpToDate>false</LinksUpToDate>
  <CharactersWithSpaces>211792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sensei2</cp:lastModifiedBy>
  <cp:revision>37</cp:revision>
  <cp:lastPrinted>2016-09-01T17:17:00Z</cp:lastPrinted>
  <dcterms:created xsi:type="dcterms:W3CDTF">2016-06-25T04:43:00Z</dcterms:created>
  <dcterms:modified xsi:type="dcterms:W3CDTF">2019-10-28T12:47:00Z</dcterms:modified>
</cp:coreProperties>
</file>